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1" w:rsidRDefault="00E33F81" w:rsidP="00E33F81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KARTA </w:t>
      </w:r>
      <w:r w:rsidR="00D561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UCZESTNIKA ZGRUPOWANIA KADRY</w:t>
      </w:r>
    </w:p>
    <w:p w:rsidR="00E33F81" w:rsidRPr="005E1F94" w:rsidRDefault="00D561B1" w:rsidP="00E33F81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Obóz Kadry Juni</w:t>
      </w:r>
      <w:r w:rsidR="00225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orów </w:t>
      </w:r>
      <w:proofErr w:type="spellStart"/>
      <w:r w:rsidR="00225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DZSzach</w:t>
      </w:r>
      <w:proofErr w:type="spellEnd"/>
      <w:r w:rsidR="00225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Polanica  Zdrój 19.08-28</w:t>
      </w:r>
      <w:bookmarkStart w:id="0" w:name="_GoBack"/>
      <w:bookmarkEnd w:id="0"/>
      <w:r w:rsidR="008010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.08.</w:t>
      </w:r>
      <w:r w:rsidR="00225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2016</w:t>
      </w:r>
      <w:r w:rsidR="00E33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r.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F81" w:rsidRPr="005E1F94" w:rsidRDefault="00E33F81" w:rsidP="00E33F81">
      <w:pPr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E1F94">
        <w:rPr>
          <w:rFonts w:ascii="Times New Roman" w:eastAsia="Times New Roman" w:hAnsi="Times New Roman" w:cs="Times New Roman"/>
          <w:b/>
          <w:lang w:eastAsia="ar-SA"/>
        </w:rPr>
        <w:t xml:space="preserve">INFORMACJE ORGANIZATORA WYPOCZYNKU 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33F81" w:rsidRPr="00DC31DB" w:rsidRDefault="00E33F81" w:rsidP="00E33F81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31DB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</w:t>
      </w:r>
      <w:r w:rsidR="008010FC">
        <w:rPr>
          <w:rFonts w:ascii="Times New Roman" w:eastAsia="Times New Roman" w:hAnsi="Times New Roman" w:cs="Times New Roman"/>
          <w:sz w:val="24"/>
          <w:szCs w:val="24"/>
          <w:lang w:eastAsia="ar-SA"/>
        </w:rPr>
        <w:t>or</w:t>
      </w:r>
      <w:r w:rsidR="00D561B1">
        <w:rPr>
          <w:rFonts w:ascii="Times New Roman" w:eastAsia="Times New Roman" w:hAnsi="Times New Roman" w:cs="Times New Roman"/>
          <w:sz w:val="24"/>
          <w:szCs w:val="24"/>
          <w:lang w:eastAsia="ar-SA"/>
        </w:rPr>
        <w:t>: Dolnośląski Związek Szachowy</w:t>
      </w:r>
    </w:p>
    <w:p w:rsidR="00E33F81" w:rsidRPr="00DC31DB" w:rsidRDefault="00E33F81" w:rsidP="00E33F81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C31DB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561B1">
        <w:rPr>
          <w:rFonts w:ascii="Times New Roman" w:hAnsi="Times New Roman" w:cs="Times New Roman"/>
          <w:sz w:val="24"/>
          <w:szCs w:val="24"/>
        </w:rPr>
        <w:t>Hotel Sara</w:t>
      </w:r>
      <w:r w:rsidR="008010FC">
        <w:rPr>
          <w:rFonts w:ascii="Times New Roman" w:hAnsi="Times New Roman" w:cs="Times New Roman"/>
          <w:sz w:val="24"/>
          <w:szCs w:val="24"/>
        </w:rPr>
        <w:t xml:space="preserve">, </w:t>
      </w:r>
      <w:r w:rsidR="00D561B1">
        <w:rPr>
          <w:rFonts w:ascii="Times New Roman" w:hAnsi="Times New Roman" w:cs="Times New Roman"/>
          <w:sz w:val="24"/>
          <w:szCs w:val="24"/>
        </w:rPr>
        <w:t xml:space="preserve">Ul. Sikorskiego 13, 57-320 </w:t>
      </w:r>
      <w:r w:rsidR="008010FC">
        <w:rPr>
          <w:rFonts w:ascii="Times New Roman" w:hAnsi="Times New Roman" w:cs="Times New Roman"/>
          <w:sz w:val="24"/>
          <w:szCs w:val="24"/>
        </w:rPr>
        <w:t>Polanica Zdrój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5E1F94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____________________________________________________________________________________________________________________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33F81" w:rsidRPr="005E1F94" w:rsidRDefault="00E33F81" w:rsidP="00E33F81">
      <w:pPr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b/>
          <w:szCs w:val="24"/>
          <w:lang w:eastAsia="ar-SA"/>
        </w:rPr>
        <w:t>WNIOSEK RODZICÓW (OPIEKUNÓW) O S</w:t>
      </w:r>
      <w:r w:rsidR="00D561B1">
        <w:rPr>
          <w:rFonts w:ascii="Times New Roman" w:eastAsia="Times New Roman" w:hAnsi="Times New Roman" w:cs="Times New Roman"/>
          <w:b/>
          <w:szCs w:val="24"/>
          <w:lang w:eastAsia="ar-SA"/>
        </w:rPr>
        <w:t>KIEROWANIE DZIECKA NA ZGRUPOWANIE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E1F94">
        <w:rPr>
          <w:rFonts w:ascii="Times New Roman" w:eastAsia="Times New Roman" w:hAnsi="Times New Roman" w:cs="Times New Roman"/>
          <w:lang w:eastAsia="ar-SA"/>
        </w:rPr>
        <w:t>1. Imię i nazwisko dziecka ........................................................................................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Cs w:val="24"/>
          <w:lang w:eastAsia="ar-SA"/>
        </w:rPr>
        <w:t>2. Data urodzenia ................................</w:t>
      </w:r>
      <w:r>
        <w:rPr>
          <w:rFonts w:ascii="Times New Roman" w:eastAsia="Times New Roman" w:hAnsi="Times New Roman" w:cs="Times New Roman"/>
          <w:szCs w:val="24"/>
          <w:lang w:eastAsia="ar-SA"/>
        </w:rPr>
        <w:t>PESEL:</w:t>
      </w:r>
      <w:r w:rsidRPr="009A2C35">
        <w:rPr>
          <w:rFonts w:ascii="Times New Roman" w:eastAsia="Times New Roman" w:hAnsi="Times New Roman" w:cs="Times New Roman"/>
          <w:lang w:eastAsia="ar-SA"/>
        </w:rPr>
        <w:t>……………………………………..</w:t>
      </w:r>
    </w:p>
    <w:p w:rsidR="00E33F81" w:rsidRPr="009A2C35" w:rsidRDefault="00E33F81" w:rsidP="00E33F8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3. Adres zamieszkania </w:t>
      </w:r>
      <w:r w:rsidRPr="005E1F94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lang w:eastAsia="ar-SA"/>
        </w:rPr>
        <w:t>.................</w:t>
      </w:r>
      <w:r w:rsidRPr="005E1F94">
        <w:rPr>
          <w:rFonts w:ascii="Times New Roman" w:eastAsia="Times New Roman" w:hAnsi="Times New Roman" w:cs="Times New Roman"/>
          <w:szCs w:val="24"/>
          <w:lang w:eastAsia="ar-SA"/>
        </w:rPr>
        <w:t>....</w:t>
      </w:r>
    </w:p>
    <w:p w:rsidR="00E33F81" w:rsidRPr="009A2C35" w:rsidRDefault="00E33F81" w:rsidP="00E33F8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A2C35">
        <w:rPr>
          <w:rFonts w:ascii="Times New Roman" w:eastAsia="Times New Roman" w:hAnsi="Times New Roman" w:cs="Times New Roman"/>
          <w:lang w:eastAsia="ar-SA"/>
        </w:rPr>
        <w:t>4. Nazwa i adres szkoły .........................................................................klasa ...........</w:t>
      </w:r>
    </w:p>
    <w:p w:rsidR="00E33F81" w:rsidRPr="009A2C35" w:rsidRDefault="00E33F81" w:rsidP="00E33F8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A2C35">
        <w:rPr>
          <w:rFonts w:ascii="Times New Roman" w:eastAsia="Times New Roman" w:hAnsi="Times New Roman" w:cs="Times New Roman"/>
          <w:lang w:eastAsia="ar-SA"/>
        </w:rPr>
        <w:t xml:space="preserve">5. </w:t>
      </w:r>
      <w:r w:rsidRPr="009A2C35">
        <w:rPr>
          <w:rFonts w:ascii="Times New Roman" w:hAnsi="Times New Roman" w:cs="Times New Roman"/>
        </w:rPr>
        <w:t>Adres rodziców (opiekunów) w c</w:t>
      </w:r>
      <w:r>
        <w:rPr>
          <w:rFonts w:ascii="Times New Roman" w:hAnsi="Times New Roman" w:cs="Times New Roman"/>
        </w:rPr>
        <w:t>zasie pobytu dziecka na obozie</w:t>
      </w:r>
      <w:r w:rsidRPr="009A2C35">
        <w:rPr>
          <w:rFonts w:ascii="Times New Roman" w:hAnsi="Times New Roman" w:cs="Times New Roman"/>
        </w:rPr>
        <w:t>:</w:t>
      </w:r>
    </w:p>
    <w:p w:rsidR="00E33F81" w:rsidRDefault="00E33F81" w:rsidP="00E33F81">
      <w:pPr>
        <w:tabs>
          <w:tab w:val="left" w:pos="8222"/>
        </w:tabs>
        <w:spacing w:after="0" w:line="360" w:lineRule="auto"/>
        <w:ind w:left="170"/>
        <w:jc w:val="both"/>
        <w:outlineLvl w:val="0"/>
        <w:rPr>
          <w:rFonts w:ascii="Times New Roman" w:hAnsi="Times New Roman" w:cs="Times New Roman"/>
        </w:rPr>
      </w:pPr>
      <w:r w:rsidRPr="009A2C35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9A2C35">
        <w:rPr>
          <w:rFonts w:ascii="Times New Roman" w:hAnsi="Times New Roman" w:cs="Times New Roman"/>
        </w:rPr>
        <w:t>..telefon</w:t>
      </w:r>
      <w:r>
        <w:rPr>
          <w:rFonts w:ascii="Times New Roman" w:hAnsi="Times New Roman" w:cs="Times New Roman"/>
        </w:rPr>
        <w:t>y:……………………………………………………………………….......</w:t>
      </w:r>
    </w:p>
    <w:p w:rsidR="00E33F81" w:rsidRPr="00195FB8" w:rsidRDefault="00E33F81" w:rsidP="00195FB8">
      <w:pPr>
        <w:tabs>
          <w:tab w:val="left" w:pos="8222"/>
        </w:tabs>
        <w:spacing w:after="0" w:line="360" w:lineRule="auto"/>
        <w:ind w:left="17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e-mail:………………………………………….………...</w:t>
      </w:r>
      <w:r w:rsidRPr="009A2C35">
        <w:rPr>
          <w:rFonts w:ascii="Times New Roman" w:hAnsi="Times New Roman" w:cs="Times New Roman"/>
        </w:rPr>
        <w:t>......................................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                  ........................................................</w:t>
      </w:r>
    </w:p>
    <w:p w:rsidR="00E33F81" w:rsidRDefault="00E33F81" w:rsidP="00E33F8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E1F9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(miejscowość, data)</w:t>
      </w:r>
      <w:r w:rsidRPr="005E1F9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E1F9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         (podpis ojca, matki lub opiekuna)</w:t>
      </w:r>
    </w:p>
    <w:p w:rsidR="00195FB8" w:rsidRDefault="00195FB8" w:rsidP="00E33F8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95FB8" w:rsidRDefault="00195FB8" w:rsidP="00E33F8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E1F94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____________________________________________________________________________________________________________________</w:t>
      </w:r>
    </w:p>
    <w:p w:rsidR="00195FB8" w:rsidRDefault="00195FB8" w:rsidP="00195FB8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195FB8" w:rsidRDefault="00195FB8" w:rsidP="00195FB8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195FB8" w:rsidRDefault="00195FB8" w:rsidP="00195FB8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195FB8" w:rsidRDefault="00195FB8" w:rsidP="00195FB8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195FB8" w:rsidRDefault="00195FB8" w:rsidP="00195FB8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195FB8" w:rsidRDefault="00195FB8" w:rsidP="00195FB8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195FB8" w:rsidRDefault="00195FB8" w:rsidP="00195FB8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195FB8" w:rsidRDefault="00195FB8" w:rsidP="00195FB8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195FB8" w:rsidRDefault="00195FB8" w:rsidP="00195FB8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195FB8" w:rsidRDefault="00195FB8" w:rsidP="00195FB8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195FB8" w:rsidRDefault="00195FB8" w:rsidP="00195FB8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195FB8" w:rsidRDefault="00195FB8" w:rsidP="00195FB8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195FB8" w:rsidRDefault="00195FB8" w:rsidP="00195FB8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195FB8" w:rsidRDefault="00195FB8" w:rsidP="00195FB8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195FB8" w:rsidRDefault="00195FB8" w:rsidP="00195FB8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195FB8" w:rsidRPr="00195FB8" w:rsidRDefault="00E33F81" w:rsidP="00195FB8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195FB8">
        <w:rPr>
          <w:rFonts w:ascii="Times New Roman" w:eastAsia="Times New Roman" w:hAnsi="Times New Roman" w:cs="Times New Roman"/>
          <w:b/>
          <w:lang w:eastAsia="ar-SA"/>
        </w:rPr>
        <w:t>INFORMACJA RODZICÓW (OPIEKUNÓW) O STANIE ZDROWIA</w:t>
      </w:r>
      <w:r w:rsidRPr="00195F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195F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</w:p>
    <w:p w:rsidR="00E33F81" w:rsidRPr="00195FB8" w:rsidRDefault="00195FB8" w:rsidP="00195FB8">
      <w:pPr>
        <w:pStyle w:val="Akapitzlist"/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</w:t>
      </w:r>
      <w:r w:rsidR="00E33F81" w:rsidRPr="00195FB8">
        <w:rPr>
          <w:rFonts w:ascii="Times New Roman" w:eastAsia="Times New Roman" w:hAnsi="Times New Roman" w:cs="Times New Roman"/>
          <w:b/>
          <w:lang w:eastAsia="ar-SA"/>
        </w:rPr>
        <w:t>DZIECKA</w:t>
      </w:r>
    </w:p>
    <w:p w:rsidR="00E33F81" w:rsidRPr="005E1F94" w:rsidRDefault="00E33F81" w:rsidP="00E33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E1F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(np. na co dziecko jest uczulone, jak znosi jazd</w:t>
      </w:r>
      <w:r w:rsidRPr="005E1F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 </w:t>
      </w:r>
      <w:r w:rsidRPr="005E1F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samochodem, czy przyjmuje stale leki i w jakich dawkach, czy nosi aparat ortodontyczny lub okulary)</w:t>
      </w:r>
    </w:p>
    <w:p w:rsidR="00E33F81" w:rsidRPr="005E1F94" w:rsidRDefault="00E33F81" w:rsidP="00E33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33F81" w:rsidRPr="005E1F94" w:rsidRDefault="00E33F81" w:rsidP="00E33F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</w:t>
      </w: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</w:t>
      </w:r>
    </w:p>
    <w:p w:rsidR="00E33F81" w:rsidRPr="0037033D" w:rsidRDefault="00E33F81" w:rsidP="00E33F81">
      <w:pPr>
        <w:tabs>
          <w:tab w:val="left" w:leader="dot" w:pos="9214"/>
        </w:tabs>
        <w:spacing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033D">
        <w:rPr>
          <w:rFonts w:ascii="Times New Roman" w:hAnsi="Times New Roman" w:cs="Times New Roman"/>
          <w:bCs/>
          <w:sz w:val="16"/>
          <w:szCs w:val="16"/>
        </w:rPr>
        <w:t xml:space="preserve">STWIERDZAM, ŻE PODAŁAM (EM) WSZYSTKIE ZNANE MI INFORMACJE O DZIECKU, KTÓRE MOGĄ POMÓC W ZAPEWNIENIU WŁAŚCIWEJ OPIEKI W CZASIE POBYTU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37033D">
        <w:rPr>
          <w:rFonts w:ascii="Times New Roman" w:hAnsi="Times New Roman" w:cs="Times New Roman"/>
          <w:bCs/>
          <w:sz w:val="16"/>
          <w:szCs w:val="16"/>
        </w:rPr>
        <w:t xml:space="preserve">DZIECKA W PLACÓWCE WYPOCZYNKU.  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                                                  .................................................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(data)            </w:t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   (podpis ojca, matki lub opiekuna)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_________________________________________________________________________________________</w:t>
      </w:r>
    </w:p>
    <w:p w:rsidR="00E33F81" w:rsidRPr="005E1F94" w:rsidRDefault="00E33F81" w:rsidP="00E33F81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E1F94">
        <w:rPr>
          <w:rFonts w:ascii="Times New Roman" w:eastAsia="Times New Roman" w:hAnsi="Times New Roman" w:cs="Times New Roman"/>
          <w:b/>
          <w:lang w:eastAsia="ar-SA"/>
        </w:rPr>
        <w:t>INFORMACJA O SZCZEPIENIACH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lub dołączona kserokopia </w:t>
      </w:r>
      <w:r w:rsidRPr="005E1F9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książeczki zdrowia z aktualnym wpisem szczepień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Szczepienia ochronne (podać rok): tężec ................., błonica .................., dur ................, 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20"/>
          <w:szCs w:val="24"/>
          <w:lang w:eastAsia="ar-SA"/>
        </w:rPr>
        <w:t>inne ...................................................................... .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                                                  .................................................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(data)            </w:t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              (podpis lekarza, matki ojca lub opiekuna)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E1F94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</w:t>
      </w:r>
    </w:p>
    <w:p w:rsidR="00E33F81" w:rsidRPr="005E1F94" w:rsidRDefault="00E33F81" w:rsidP="00E33F81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E1F94">
        <w:rPr>
          <w:rFonts w:ascii="Times New Roman" w:eastAsia="Times New Roman" w:hAnsi="Times New Roman" w:cs="Times New Roman"/>
          <w:b/>
          <w:lang w:eastAsia="ar-SA"/>
        </w:rPr>
        <w:t xml:space="preserve">INFORMACJA WYCHOWAWCY KLASY O DZIECKU 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5E1F94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(w przypadku braku możliwości uzyskania opinii wychowawcy klasy - wypełnia rodzic lub opiekun)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</w:t>
      </w: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ocena z zacho</w:t>
      </w:r>
      <w:r w:rsidR="00D56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wania  </w:t>
      </w: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1F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                                                       .................................................</w:t>
      </w:r>
    </w:p>
    <w:p w:rsidR="00E33F81" w:rsidRDefault="00E33F81" w:rsidP="00E33F8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5E1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(data)                           </w:t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5E1F94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wychowawcy lub rodzica - opiekuna)</w:t>
      </w:r>
    </w:p>
    <w:p w:rsidR="00E33F81" w:rsidRPr="005E1F94" w:rsidRDefault="00E33F81" w:rsidP="00E33F8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45C6C" w:rsidRPr="00D561B1" w:rsidRDefault="00B45C6C" w:rsidP="00D561B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sectPr w:rsidR="00B45C6C" w:rsidRPr="00D561B1" w:rsidSect="003F01D8">
      <w:footnotePr>
        <w:pos w:val="beneathText"/>
      </w:footnotePr>
      <w:pgSz w:w="16837" w:h="11905" w:orient="landscape"/>
      <w:pgMar w:top="567" w:right="454" w:bottom="567" w:left="680" w:header="709" w:footer="709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DFB" w:rsidRDefault="00DA1DFB" w:rsidP="00E33F81">
      <w:pPr>
        <w:spacing w:after="0" w:line="240" w:lineRule="auto"/>
      </w:pPr>
      <w:r>
        <w:separator/>
      </w:r>
    </w:p>
  </w:endnote>
  <w:endnote w:type="continuationSeparator" w:id="0">
    <w:p w:rsidR="00DA1DFB" w:rsidRDefault="00DA1DFB" w:rsidP="00E3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DFB" w:rsidRDefault="00DA1DFB" w:rsidP="00E33F81">
      <w:pPr>
        <w:spacing w:after="0" w:line="240" w:lineRule="auto"/>
      </w:pPr>
      <w:r>
        <w:separator/>
      </w:r>
    </w:p>
  </w:footnote>
  <w:footnote w:type="continuationSeparator" w:id="0">
    <w:p w:rsidR="00DA1DFB" w:rsidRDefault="00DA1DFB" w:rsidP="00E33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3DE9896"/>
    <w:name w:val="WW8Num1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ahoma" w:hint="default"/>
        <w:sz w:val="22"/>
      </w:rPr>
    </w:lvl>
  </w:abstractNum>
  <w:abstractNum w:abstractNumId="1">
    <w:nsid w:val="00000003"/>
    <w:multiLevelType w:val="singleLevel"/>
    <w:tmpl w:val="00000003"/>
    <w:name w:val="WW8Num2"/>
    <w:lvl w:ilvl="0">
      <w:start w:val="4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cs="Tahoma"/>
        <w:sz w:val="22"/>
        <w:szCs w:val="22"/>
      </w:rPr>
    </w:lvl>
  </w:abstractNum>
  <w:abstractNum w:abstractNumId="2">
    <w:nsid w:val="00000004"/>
    <w:multiLevelType w:val="singleLevel"/>
    <w:tmpl w:val="00000004"/>
    <w:name w:val="WW8Num3"/>
    <w:lvl w:ilvl="0">
      <w:start w:val="5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cs="Tahoma"/>
      </w:rPr>
    </w:lvl>
  </w:abstractNum>
  <w:abstractNum w:abstractNumId="3">
    <w:nsid w:val="00000005"/>
    <w:multiLevelType w:val="singleLevel"/>
    <w:tmpl w:val="00000005"/>
    <w:name w:val="WW8Num4"/>
    <w:lvl w:ilvl="0">
      <w:start w:val="9"/>
      <w:numFmt w:val="upperRoman"/>
      <w:lvlText w:val="%1. "/>
      <w:lvlJc w:val="left"/>
      <w:pPr>
        <w:tabs>
          <w:tab w:val="num" w:pos="0"/>
        </w:tabs>
        <w:ind w:left="283" w:hanging="283"/>
      </w:pPr>
      <w:rPr>
        <w:sz w:val="22"/>
      </w:rPr>
    </w:lvl>
  </w:abstractNum>
  <w:abstractNum w:abstractNumId="4">
    <w:nsid w:val="00000006"/>
    <w:multiLevelType w:val="singleLevel"/>
    <w:tmpl w:val="00000006"/>
    <w:name w:val="WW8Num5"/>
    <w:lvl w:ilvl="0">
      <w:start w:val="6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cs="Tahoma"/>
        <w:sz w:val="22"/>
        <w:szCs w:val="22"/>
      </w:rPr>
    </w:lvl>
  </w:abstractNum>
  <w:abstractNum w:abstractNumId="5">
    <w:nsid w:val="00000007"/>
    <w:multiLevelType w:val="singleLevel"/>
    <w:tmpl w:val="4D2C0A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>
    <w:nsid w:val="00000009"/>
    <w:multiLevelType w:val="singleLevel"/>
    <w:tmpl w:val="6504DCE0"/>
    <w:name w:val="WW8Num8"/>
    <w:lvl w:ilvl="0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sz w:val="22"/>
        <w:szCs w:val="22"/>
      </w:rPr>
    </w:lvl>
  </w:abstractNum>
  <w:abstractNum w:abstractNumId="7">
    <w:nsid w:val="0000000A"/>
    <w:multiLevelType w:val="singleLevel"/>
    <w:tmpl w:val="0000000A"/>
    <w:name w:val="WW8Num9"/>
    <w:lvl w:ilvl="0">
      <w:start w:val="7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cs="Tahoma"/>
        <w:sz w:val="22"/>
        <w:szCs w:val="22"/>
      </w:rPr>
    </w:lvl>
  </w:abstractNum>
  <w:abstractNum w:abstractNumId="8">
    <w:nsid w:val="3F2D658A"/>
    <w:multiLevelType w:val="hybridMultilevel"/>
    <w:tmpl w:val="37924F00"/>
    <w:name w:val="WW8Num72"/>
    <w:lvl w:ilvl="0" w:tplc="2D4E7DE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ahoma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6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33F81"/>
    <w:rsid w:val="00000CC7"/>
    <w:rsid w:val="000018BD"/>
    <w:rsid w:val="00001DA2"/>
    <w:rsid w:val="00002163"/>
    <w:rsid w:val="00002DCA"/>
    <w:rsid w:val="000037EC"/>
    <w:rsid w:val="00003B5E"/>
    <w:rsid w:val="000045F3"/>
    <w:rsid w:val="00004BD3"/>
    <w:rsid w:val="0000564D"/>
    <w:rsid w:val="00005A7F"/>
    <w:rsid w:val="00006B54"/>
    <w:rsid w:val="00006DAC"/>
    <w:rsid w:val="000075E3"/>
    <w:rsid w:val="00010571"/>
    <w:rsid w:val="000109E6"/>
    <w:rsid w:val="00010C33"/>
    <w:rsid w:val="00011227"/>
    <w:rsid w:val="000112B6"/>
    <w:rsid w:val="00012179"/>
    <w:rsid w:val="00012588"/>
    <w:rsid w:val="00013AAE"/>
    <w:rsid w:val="00015044"/>
    <w:rsid w:val="00015EE6"/>
    <w:rsid w:val="000164BC"/>
    <w:rsid w:val="00016524"/>
    <w:rsid w:val="00017204"/>
    <w:rsid w:val="00017F86"/>
    <w:rsid w:val="000202E5"/>
    <w:rsid w:val="00020DDA"/>
    <w:rsid w:val="00021043"/>
    <w:rsid w:val="00022569"/>
    <w:rsid w:val="00022F45"/>
    <w:rsid w:val="00031BFE"/>
    <w:rsid w:val="00032426"/>
    <w:rsid w:val="000340B3"/>
    <w:rsid w:val="000359E8"/>
    <w:rsid w:val="00036A0B"/>
    <w:rsid w:val="0003702C"/>
    <w:rsid w:val="0004083A"/>
    <w:rsid w:val="000416E4"/>
    <w:rsid w:val="00042986"/>
    <w:rsid w:val="00043023"/>
    <w:rsid w:val="00044538"/>
    <w:rsid w:val="000464DA"/>
    <w:rsid w:val="00046607"/>
    <w:rsid w:val="0004727A"/>
    <w:rsid w:val="00047C5A"/>
    <w:rsid w:val="0005121B"/>
    <w:rsid w:val="00052194"/>
    <w:rsid w:val="0005378A"/>
    <w:rsid w:val="00053D5D"/>
    <w:rsid w:val="00055882"/>
    <w:rsid w:val="000564A3"/>
    <w:rsid w:val="00056900"/>
    <w:rsid w:val="000569E8"/>
    <w:rsid w:val="00056B35"/>
    <w:rsid w:val="00057948"/>
    <w:rsid w:val="0006096B"/>
    <w:rsid w:val="00060FDF"/>
    <w:rsid w:val="0006216E"/>
    <w:rsid w:val="000625C1"/>
    <w:rsid w:val="00063CE8"/>
    <w:rsid w:val="0006600C"/>
    <w:rsid w:val="0006647D"/>
    <w:rsid w:val="000667ED"/>
    <w:rsid w:val="00066D88"/>
    <w:rsid w:val="00066FE9"/>
    <w:rsid w:val="00067850"/>
    <w:rsid w:val="00070A42"/>
    <w:rsid w:val="00070A56"/>
    <w:rsid w:val="00071AB6"/>
    <w:rsid w:val="00071B57"/>
    <w:rsid w:val="000736B0"/>
    <w:rsid w:val="00074FF7"/>
    <w:rsid w:val="00075D13"/>
    <w:rsid w:val="000762D7"/>
    <w:rsid w:val="000800A6"/>
    <w:rsid w:val="0008016A"/>
    <w:rsid w:val="0008065B"/>
    <w:rsid w:val="000826AB"/>
    <w:rsid w:val="00083681"/>
    <w:rsid w:val="000841DF"/>
    <w:rsid w:val="00084E00"/>
    <w:rsid w:val="00086542"/>
    <w:rsid w:val="000869C3"/>
    <w:rsid w:val="00086CC4"/>
    <w:rsid w:val="00086F3E"/>
    <w:rsid w:val="00087B05"/>
    <w:rsid w:val="00091B3C"/>
    <w:rsid w:val="00091BBF"/>
    <w:rsid w:val="00092B9C"/>
    <w:rsid w:val="00092CEE"/>
    <w:rsid w:val="00095777"/>
    <w:rsid w:val="00096F21"/>
    <w:rsid w:val="0009766A"/>
    <w:rsid w:val="000A0357"/>
    <w:rsid w:val="000A0432"/>
    <w:rsid w:val="000A0792"/>
    <w:rsid w:val="000A0E06"/>
    <w:rsid w:val="000A1AF4"/>
    <w:rsid w:val="000A39BF"/>
    <w:rsid w:val="000A4201"/>
    <w:rsid w:val="000A4758"/>
    <w:rsid w:val="000A645A"/>
    <w:rsid w:val="000A6EDD"/>
    <w:rsid w:val="000A7AA0"/>
    <w:rsid w:val="000A7CAB"/>
    <w:rsid w:val="000B0B88"/>
    <w:rsid w:val="000B0F0C"/>
    <w:rsid w:val="000B16C4"/>
    <w:rsid w:val="000B19D0"/>
    <w:rsid w:val="000B254B"/>
    <w:rsid w:val="000B3081"/>
    <w:rsid w:val="000B41D9"/>
    <w:rsid w:val="000B56BC"/>
    <w:rsid w:val="000B66CC"/>
    <w:rsid w:val="000B675C"/>
    <w:rsid w:val="000B6A30"/>
    <w:rsid w:val="000B6F3E"/>
    <w:rsid w:val="000C12D3"/>
    <w:rsid w:val="000C13C1"/>
    <w:rsid w:val="000C2E78"/>
    <w:rsid w:val="000C3A2F"/>
    <w:rsid w:val="000C446A"/>
    <w:rsid w:val="000C4B19"/>
    <w:rsid w:val="000C4CA6"/>
    <w:rsid w:val="000C593F"/>
    <w:rsid w:val="000C7C48"/>
    <w:rsid w:val="000D0877"/>
    <w:rsid w:val="000D0D58"/>
    <w:rsid w:val="000D111E"/>
    <w:rsid w:val="000D130B"/>
    <w:rsid w:val="000D13BA"/>
    <w:rsid w:val="000D2237"/>
    <w:rsid w:val="000D36EC"/>
    <w:rsid w:val="000D39FD"/>
    <w:rsid w:val="000D3A8B"/>
    <w:rsid w:val="000D3BF3"/>
    <w:rsid w:val="000D4499"/>
    <w:rsid w:val="000D5FE7"/>
    <w:rsid w:val="000E0393"/>
    <w:rsid w:val="000E0468"/>
    <w:rsid w:val="000E1251"/>
    <w:rsid w:val="000E19DF"/>
    <w:rsid w:val="000E2D29"/>
    <w:rsid w:val="000E32BC"/>
    <w:rsid w:val="000E3D7E"/>
    <w:rsid w:val="000E67A6"/>
    <w:rsid w:val="000E731F"/>
    <w:rsid w:val="000E74F9"/>
    <w:rsid w:val="000E7BAE"/>
    <w:rsid w:val="000E7F8D"/>
    <w:rsid w:val="000F0F68"/>
    <w:rsid w:val="000F1DAF"/>
    <w:rsid w:val="000F2650"/>
    <w:rsid w:val="000F4B8A"/>
    <w:rsid w:val="000F4E32"/>
    <w:rsid w:val="000F4E76"/>
    <w:rsid w:val="000F5A1C"/>
    <w:rsid w:val="000F5ED8"/>
    <w:rsid w:val="000F6ECC"/>
    <w:rsid w:val="000F71E1"/>
    <w:rsid w:val="000F782F"/>
    <w:rsid w:val="001009F9"/>
    <w:rsid w:val="00100F41"/>
    <w:rsid w:val="00101022"/>
    <w:rsid w:val="00101ED7"/>
    <w:rsid w:val="00102139"/>
    <w:rsid w:val="00102F04"/>
    <w:rsid w:val="001039B5"/>
    <w:rsid w:val="00104105"/>
    <w:rsid w:val="0010455B"/>
    <w:rsid w:val="0010539E"/>
    <w:rsid w:val="00105970"/>
    <w:rsid w:val="00105E37"/>
    <w:rsid w:val="00106DC4"/>
    <w:rsid w:val="00110F06"/>
    <w:rsid w:val="00111776"/>
    <w:rsid w:val="00111871"/>
    <w:rsid w:val="00111A7C"/>
    <w:rsid w:val="00112043"/>
    <w:rsid w:val="00112452"/>
    <w:rsid w:val="00112657"/>
    <w:rsid w:val="00112D24"/>
    <w:rsid w:val="001135C4"/>
    <w:rsid w:val="00117EF1"/>
    <w:rsid w:val="001207C5"/>
    <w:rsid w:val="00120BEB"/>
    <w:rsid w:val="0012195B"/>
    <w:rsid w:val="001220C2"/>
    <w:rsid w:val="001227F1"/>
    <w:rsid w:val="001252CE"/>
    <w:rsid w:val="00125A3D"/>
    <w:rsid w:val="001260F6"/>
    <w:rsid w:val="00126203"/>
    <w:rsid w:val="0012652C"/>
    <w:rsid w:val="001273A8"/>
    <w:rsid w:val="00127720"/>
    <w:rsid w:val="00127BBC"/>
    <w:rsid w:val="00130B3B"/>
    <w:rsid w:val="001314FA"/>
    <w:rsid w:val="001319C2"/>
    <w:rsid w:val="00132804"/>
    <w:rsid w:val="00132873"/>
    <w:rsid w:val="00133D83"/>
    <w:rsid w:val="0013577B"/>
    <w:rsid w:val="0013596F"/>
    <w:rsid w:val="00135A16"/>
    <w:rsid w:val="001363A6"/>
    <w:rsid w:val="00140D65"/>
    <w:rsid w:val="001411F7"/>
    <w:rsid w:val="001436C3"/>
    <w:rsid w:val="00143705"/>
    <w:rsid w:val="00145042"/>
    <w:rsid w:val="00145245"/>
    <w:rsid w:val="001459F2"/>
    <w:rsid w:val="00145E4A"/>
    <w:rsid w:val="001473C4"/>
    <w:rsid w:val="00147C76"/>
    <w:rsid w:val="00147D44"/>
    <w:rsid w:val="00150715"/>
    <w:rsid w:val="001508E8"/>
    <w:rsid w:val="00150A13"/>
    <w:rsid w:val="0015172A"/>
    <w:rsid w:val="00151C01"/>
    <w:rsid w:val="00151FF4"/>
    <w:rsid w:val="001525F1"/>
    <w:rsid w:val="00155093"/>
    <w:rsid w:val="0015654C"/>
    <w:rsid w:val="00160120"/>
    <w:rsid w:val="00160144"/>
    <w:rsid w:val="00160F50"/>
    <w:rsid w:val="001613F6"/>
    <w:rsid w:val="00161B34"/>
    <w:rsid w:val="001632E1"/>
    <w:rsid w:val="001673A2"/>
    <w:rsid w:val="001679AD"/>
    <w:rsid w:val="00167ED1"/>
    <w:rsid w:val="001715C9"/>
    <w:rsid w:val="00171736"/>
    <w:rsid w:val="0017257A"/>
    <w:rsid w:val="00173E65"/>
    <w:rsid w:val="00173EA1"/>
    <w:rsid w:val="0017465D"/>
    <w:rsid w:val="001763AE"/>
    <w:rsid w:val="001767DD"/>
    <w:rsid w:val="00176E46"/>
    <w:rsid w:val="00176EBC"/>
    <w:rsid w:val="00177EDE"/>
    <w:rsid w:val="00180984"/>
    <w:rsid w:val="00181284"/>
    <w:rsid w:val="001812A9"/>
    <w:rsid w:val="00181A1E"/>
    <w:rsid w:val="001852C2"/>
    <w:rsid w:val="00186951"/>
    <w:rsid w:val="0018699A"/>
    <w:rsid w:val="00187B76"/>
    <w:rsid w:val="00187CD5"/>
    <w:rsid w:val="00190759"/>
    <w:rsid w:val="0019199E"/>
    <w:rsid w:val="00191E63"/>
    <w:rsid w:val="00192063"/>
    <w:rsid w:val="0019250E"/>
    <w:rsid w:val="001938BD"/>
    <w:rsid w:val="001952D2"/>
    <w:rsid w:val="001954CD"/>
    <w:rsid w:val="00195FB8"/>
    <w:rsid w:val="001961BE"/>
    <w:rsid w:val="001962B0"/>
    <w:rsid w:val="00197090"/>
    <w:rsid w:val="00197876"/>
    <w:rsid w:val="00197D77"/>
    <w:rsid w:val="001A0650"/>
    <w:rsid w:val="001A1F94"/>
    <w:rsid w:val="001A2E2F"/>
    <w:rsid w:val="001A484C"/>
    <w:rsid w:val="001A4AFB"/>
    <w:rsid w:val="001A5E4E"/>
    <w:rsid w:val="001A6D5E"/>
    <w:rsid w:val="001A772A"/>
    <w:rsid w:val="001B0167"/>
    <w:rsid w:val="001B0200"/>
    <w:rsid w:val="001B0683"/>
    <w:rsid w:val="001B1126"/>
    <w:rsid w:val="001B2EAC"/>
    <w:rsid w:val="001B39D7"/>
    <w:rsid w:val="001B4BDD"/>
    <w:rsid w:val="001B4D1B"/>
    <w:rsid w:val="001B5FFA"/>
    <w:rsid w:val="001B754F"/>
    <w:rsid w:val="001B7808"/>
    <w:rsid w:val="001B78D9"/>
    <w:rsid w:val="001C0D2A"/>
    <w:rsid w:val="001C0ED9"/>
    <w:rsid w:val="001C0FCA"/>
    <w:rsid w:val="001C1BC2"/>
    <w:rsid w:val="001C1FCE"/>
    <w:rsid w:val="001C2C68"/>
    <w:rsid w:val="001C3146"/>
    <w:rsid w:val="001C36F9"/>
    <w:rsid w:val="001C53C4"/>
    <w:rsid w:val="001C7580"/>
    <w:rsid w:val="001D1325"/>
    <w:rsid w:val="001D152A"/>
    <w:rsid w:val="001D1D6D"/>
    <w:rsid w:val="001D1F68"/>
    <w:rsid w:val="001D2A7D"/>
    <w:rsid w:val="001D2E99"/>
    <w:rsid w:val="001D45A5"/>
    <w:rsid w:val="001D4CD1"/>
    <w:rsid w:val="001D58E5"/>
    <w:rsid w:val="001D5F1C"/>
    <w:rsid w:val="001D5FDA"/>
    <w:rsid w:val="001D67A6"/>
    <w:rsid w:val="001D73C5"/>
    <w:rsid w:val="001D76EA"/>
    <w:rsid w:val="001D7DE6"/>
    <w:rsid w:val="001E2195"/>
    <w:rsid w:val="001E227C"/>
    <w:rsid w:val="001E34D1"/>
    <w:rsid w:val="001E3B8F"/>
    <w:rsid w:val="001E59BD"/>
    <w:rsid w:val="001E79AB"/>
    <w:rsid w:val="001F093C"/>
    <w:rsid w:val="001F0991"/>
    <w:rsid w:val="001F0B60"/>
    <w:rsid w:val="001F0C81"/>
    <w:rsid w:val="001F0DEF"/>
    <w:rsid w:val="001F0F76"/>
    <w:rsid w:val="001F1481"/>
    <w:rsid w:val="001F2B2C"/>
    <w:rsid w:val="001F3DF3"/>
    <w:rsid w:val="001F50F0"/>
    <w:rsid w:val="001F5659"/>
    <w:rsid w:val="001F6949"/>
    <w:rsid w:val="001F7DD7"/>
    <w:rsid w:val="002004EB"/>
    <w:rsid w:val="00202746"/>
    <w:rsid w:val="0020321C"/>
    <w:rsid w:val="00203A6D"/>
    <w:rsid w:val="00203D2C"/>
    <w:rsid w:val="0020463A"/>
    <w:rsid w:val="00205FF6"/>
    <w:rsid w:val="0020616C"/>
    <w:rsid w:val="0020642E"/>
    <w:rsid w:val="0021271D"/>
    <w:rsid w:val="002127F9"/>
    <w:rsid w:val="00212C5E"/>
    <w:rsid w:val="00212DC3"/>
    <w:rsid w:val="0021423F"/>
    <w:rsid w:val="00214332"/>
    <w:rsid w:val="00214439"/>
    <w:rsid w:val="00216191"/>
    <w:rsid w:val="00217235"/>
    <w:rsid w:val="00217AFB"/>
    <w:rsid w:val="00220672"/>
    <w:rsid w:val="00220727"/>
    <w:rsid w:val="0022197E"/>
    <w:rsid w:val="002250C7"/>
    <w:rsid w:val="002255D4"/>
    <w:rsid w:val="002262F1"/>
    <w:rsid w:val="00227305"/>
    <w:rsid w:val="00230F23"/>
    <w:rsid w:val="00231402"/>
    <w:rsid w:val="00231B7B"/>
    <w:rsid w:val="00232DC7"/>
    <w:rsid w:val="002337D4"/>
    <w:rsid w:val="002371B2"/>
    <w:rsid w:val="00237CFD"/>
    <w:rsid w:val="00237F11"/>
    <w:rsid w:val="0024227C"/>
    <w:rsid w:val="0024426F"/>
    <w:rsid w:val="002444F0"/>
    <w:rsid w:val="00244F3D"/>
    <w:rsid w:val="0024701A"/>
    <w:rsid w:val="002501A7"/>
    <w:rsid w:val="00250B01"/>
    <w:rsid w:val="00251AB7"/>
    <w:rsid w:val="00251DB6"/>
    <w:rsid w:val="00251E40"/>
    <w:rsid w:val="0025242F"/>
    <w:rsid w:val="00252A97"/>
    <w:rsid w:val="00253A42"/>
    <w:rsid w:val="00253AD2"/>
    <w:rsid w:val="00255184"/>
    <w:rsid w:val="002554DB"/>
    <w:rsid w:val="0025570E"/>
    <w:rsid w:val="00256915"/>
    <w:rsid w:val="00256C9F"/>
    <w:rsid w:val="002571A0"/>
    <w:rsid w:val="00257D45"/>
    <w:rsid w:val="00257DBC"/>
    <w:rsid w:val="00257EBE"/>
    <w:rsid w:val="00261D77"/>
    <w:rsid w:val="002624A8"/>
    <w:rsid w:val="00262F87"/>
    <w:rsid w:val="0026367C"/>
    <w:rsid w:val="002641C4"/>
    <w:rsid w:val="0026435E"/>
    <w:rsid w:val="0026581B"/>
    <w:rsid w:val="00266443"/>
    <w:rsid w:val="00266569"/>
    <w:rsid w:val="0027011B"/>
    <w:rsid w:val="002708FD"/>
    <w:rsid w:val="00271B98"/>
    <w:rsid w:val="00274466"/>
    <w:rsid w:val="002754B6"/>
    <w:rsid w:val="002755E4"/>
    <w:rsid w:val="00276861"/>
    <w:rsid w:val="00276AF0"/>
    <w:rsid w:val="00277535"/>
    <w:rsid w:val="00277B53"/>
    <w:rsid w:val="002804EE"/>
    <w:rsid w:val="00281166"/>
    <w:rsid w:val="00281DC5"/>
    <w:rsid w:val="0028229F"/>
    <w:rsid w:val="00282B5A"/>
    <w:rsid w:val="00283DB8"/>
    <w:rsid w:val="00283ED1"/>
    <w:rsid w:val="00284447"/>
    <w:rsid w:val="00285560"/>
    <w:rsid w:val="00285A40"/>
    <w:rsid w:val="00287A45"/>
    <w:rsid w:val="00290CE5"/>
    <w:rsid w:val="00291642"/>
    <w:rsid w:val="00292CF8"/>
    <w:rsid w:val="00292EB7"/>
    <w:rsid w:val="00294841"/>
    <w:rsid w:val="00294DE0"/>
    <w:rsid w:val="002954B7"/>
    <w:rsid w:val="00295514"/>
    <w:rsid w:val="002956B1"/>
    <w:rsid w:val="00295889"/>
    <w:rsid w:val="002966C8"/>
    <w:rsid w:val="002967D6"/>
    <w:rsid w:val="002A05AA"/>
    <w:rsid w:val="002A1060"/>
    <w:rsid w:val="002A108D"/>
    <w:rsid w:val="002A173F"/>
    <w:rsid w:val="002A17CE"/>
    <w:rsid w:val="002A2A28"/>
    <w:rsid w:val="002A3903"/>
    <w:rsid w:val="002A4225"/>
    <w:rsid w:val="002A65D5"/>
    <w:rsid w:val="002A6724"/>
    <w:rsid w:val="002A6DF7"/>
    <w:rsid w:val="002A6E88"/>
    <w:rsid w:val="002A7A18"/>
    <w:rsid w:val="002A7C2E"/>
    <w:rsid w:val="002B0AAA"/>
    <w:rsid w:val="002B186D"/>
    <w:rsid w:val="002B1EB6"/>
    <w:rsid w:val="002B2CAA"/>
    <w:rsid w:val="002B5F8F"/>
    <w:rsid w:val="002B683F"/>
    <w:rsid w:val="002B6E32"/>
    <w:rsid w:val="002B703C"/>
    <w:rsid w:val="002B7CA1"/>
    <w:rsid w:val="002C0097"/>
    <w:rsid w:val="002C061B"/>
    <w:rsid w:val="002C263C"/>
    <w:rsid w:val="002C4CB3"/>
    <w:rsid w:val="002C5623"/>
    <w:rsid w:val="002C79D1"/>
    <w:rsid w:val="002C7DDF"/>
    <w:rsid w:val="002D05CC"/>
    <w:rsid w:val="002D07B6"/>
    <w:rsid w:val="002D2160"/>
    <w:rsid w:val="002D2D29"/>
    <w:rsid w:val="002D3CE3"/>
    <w:rsid w:val="002D4984"/>
    <w:rsid w:val="002D4A1C"/>
    <w:rsid w:val="002D5161"/>
    <w:rsid w:val="002D5208"/>
    <w:rsid w:val="002D7A96"/>
    <w:rsid w:val="002E0811"/>
    <w:rsid w:val="002E1523"/>
    <w:rsid w:val="002E2B86"/>
    <w:rsid w:val="002E3C0C"/>
    <w:rsid w:val="002E4247"/>
    <w:rsid w:val="002E48C9"/>
    <w:rsid w:val="002E49D3"/>
    <w:rsid w:val="002E4E90"/>
    <w:rsid w:val="002E7C35"/>
    <w:rsid w:val="002E7E01"/>
    <w:rsid w:val="002F3C9B"/>
    <w:rsid w:val="002F3D93"/>
    <w:rsid w:val="002F5825"/>
    <w:rsid w:val="002F5DCA"/>
    <w:rsid w:val="002F63B6"/>
    <w:rsid w:val="002F661B"/>
    <w:rsid w:val="002F6C8E"/>
    <w:rsid w:val="002F72D3"/>
    <w:rsid w:val="002F7AB5"/>
    <w:rsid w:val="003001FF"/>
    <w:rsid w:val="00301B36"/>
    <w:rsid w:val="0030231D"/>
    <w:rsid w:val="00302977"/>
    <w:rsid w:val="00304923"/>
    <w:rsid w:val="003054B1"/>
    <w:rsid w:val="003056B5"/>
    <w:rsid w:val="00305743"/>
    <w:rsid w:val="0030691D"/>
    <w:rsid w:val="00306CBC"/>
    <w:rsid w:val="003076DC"/>
    <w:rsid w:val="0031068E"/>
    <w:rsid w:val="00311209"/>
    <w:rsid w:val="00312BC4"/>
    <w:rsid w:val="00313253"/>
    <w:rsid w:val="003143DC"/>
    <w:rsid w:val="003147CE"/>
    <w:rsid w:val="0031541E"/>
    <w:rsid w:val="00315504"/>
    <w:rsid w:val="00315E29"/>
    <w:rsid w:val="00316158"/>
    <w:rsid w:val="00316315"/>
    <w:rsid w:val="003209FD"/>
    <w:rsid w:val="0032102D"/>
    <w:rsid w:val="0032143E"/>
    <w:rsid w:val="00321B9A"/>
    <w:rsid w:val="00321F83"/>
    <w:rsid w:val="00321FDF"/>
    <w:rsid w:val="00322D29"/>
    <w:rsid w:val="003233C8"/>
    <w:rsid w:val="003236DE"/>
    <w:rsid w:val="00325D2A"/>
    <w:rsid w:val="003270C6"/>
    <w:rsid w:val="003276DE"/>
    <w:rsid w:val="00327B03"/>
    <w:rsid w:val="00327CE4"/>
    <w:rsid w:val="00330FE6"/>
    <w:rsid w:val="00331377"/>
    <w:rsid w:val="00331B12"/>
    <w:rsid w:val="00332C80"/>
    <w:rsid w:val="00335056"/>
    <w:rsid w:val="00336E05"/>
    <w:rsid w:val="00337B4B"/>
    <w:rsid w:val="00341B0F"/>
    <w:rsid w:val="003430B4"/>
    <w:rsid w:val="003454C7"/>
    <w:rsid w:val="003456E5"/>
    <w:rsid w:val="003503FE"/>
    <w:rsid w:val="00350466"/>
    <w:rsid w:val="00351D71"/>
    <w:rsid w:val="003527FB"/>
    <w:rsid w:val="0035298E"/>
    <w:rsid w:val="00352D1B"/>
    <w:rsid w:val="003557E0"/>
    <w:rsid w:val="003569FF"/>
    <w:rsid w:val="0035741B"/>
    <w:rsid w:val="00357518"/>
    <w:rsid w:val="003609D5"/>
    <w:rsid w:val="00360AAD"/>
    <w:rsid w:val="00362080"/>
    <w:rsid w:val="003663D0"/>
    <w:rsid w:val="00367CCD"/>
    <w:rsid w:val="00373EBF"/>
    <w:rsid w:val="003742E1"/>
    <w:rsid w:val="003752CB"/>
    <w:rsid w:val="0037538A"/>
    <w:rsid w:val="00375AC0"/>
    <w:rsid w:val="003769CC"/>
    <w:rsid w:val="00376F4B"/>
    <w:rsid w:val="003771C7"/>
    <w:rsid w:val="0037738B"/>
    <w:rsid w:val="00380960"/>
    <w:rsid w:val="00381D09"/>
    <w:rsid w:val="00383080"/>
    <w:rsid w:val="00383546"/>
    <w:rsid w:val="00383A40"/>
    <w:rsid w:val="00383BA1"/>
    <w:rsid w:val="00383D12"/>
    <w:rsid w:val="00384243"/>
    <w:rsid w:val="0038536C"/>
    <w:rsid w:val="00385EED"/>
    <w:rsid w:val="003903CF"/>
    <w:rsid w:val="00390CF2"/>
    <w:rsid w:val="0039102F"/>
    <w:rsid w:val="003910E6"/>
    <w:rsid w:val="00391F9F"/>
    <w:rsid w:val="00392262"/>
    <w:rsid w:val="0039373C"/>
    <w:rsid w:val="00394ADD"/>
    <w:rsid w:val="003954CA"/>
    <w:rsid w:val="003963C6"/>
    <w:rsid w:val="00397D40"/>
    <w:rsid w:val="00397EBF"/>
    <w:rsid w:val="003A05B9"/>
    <w:rsid w:val="003A253C"/>
    <w:rsid w:val="003A2CDC"/>
    <w:rsid w:val="003A3303"/>
    <w:rsid w:val="003A3B83"/>
    <w:rsid w:val="003A3F1E"/>
    <w:rsid w:val="003A468C"/>
    <w:rsid w:val="003B0907"/>
    <w:rsid w:val="003B3421"/>
    <w:rsid w:val="003B3ABF"/>
    <w:rsid w:val="003B4D80"/>
    <w:rsid w:val="003B4EBA"/>
    <w:rsid w:val="003B4EF7"/>
    <w:rsid w:val="003B50A1"/>
    <w:rsid w:val="003B5652"/>
    <w:rsid w:val="003B70EF"/>
    <w:rsid w:val="003B7B84"/>
    <w:rsid w:val="003C0538"/>
    <w:rsid w:val="003C0F25"/>
    <w:rsid w:val="003C20C9"/>
    <w:rsid w:val="003C2520"/>
    <w:rsid w:val="003C386C"/>
    <w:rsid w:val="003C3C17"/>
    <w:rsid w:val="003C465A"/>
    <w:rsid w:val="003C4B1E"/>
    <w:rsid w:val="003C714D"/>
    <w:rsid w:val="003C79E4"/>
    <w:rsid w:val="003C7F3E"/>
    <w:rsid w:val="003D0021"/>
    <w:rsid w:val="003D027B"/>
    <w:rsid w:val="003D1348"/>
    <w:rsid w:val="003D299D"/>
    <w:rsid w:val="003D3558"/>
    <w:rsid w:val="003D360B"/>
    <w:rsid w:val="003D58CF"/>
    <w:rsid w:val="003D6320"/>
    <w:rsid w:val="003D705C"/>
    <w:rsid w:val="003D7B0D"/>
    <w:rsid w:val="003E0AF5"/>
    <w:rsid w:val="003E1461"/>
    <w:rsid w:val="003E1983"/>
    <w:rsid w:val="003E1CB1"/>
    <w:rsid w:val="003E390E"/>
    <w:rsid w:val="003E5BB5"/>
    <w:rsid w:val="003E5F3C"/>
    <w:rsid w:val="003E6D09"/>
    <w:rsid w:val="003F0344"/>
    <w:rsid w:val="003F0569"/>
    <w:rsid w:val="003F06D0"/>
    <w:rsid w:val="003F08CE"/>
    <w:rsid w:val="003F0D46"/>
    <w:rsid w:val="003F0EC0"/>
    <w:rsid w:val="003F0F21"/>
    <w:rsid w:val="003F34EA"/>
    <w:rsid w:val="003F39A2"/>
    <w:rsid w:val="003F5F5C"/>
    <w:rsid w:val="003F614A"/>
    <w:rsid w:val="003F6625"/>
    <w:rsid w:val="003F6704"/>
    <w:rsid w:val="003F6C1B"/>
    <w:rsid w:val="003F6DCF"/>
    <w:rsid w:val="00402191"/>
    <w:rsid w:val="00403248"/>
    <w:rsid w:val="004045A3"/>
    <w:rsid w:val="004049D1"/>
    <w:rsid w:val="004050D6"/>
    <w:rsid w:val="0040528D"/>
    <w:rsid w:val="00405E6E"/>
    <w:rsid w:val="0040767C"/>
    <w:rsid w:val="00407AE3"/>
    <w:rsid w:val="00407B8E"/>
    <w:rsid w:val="00413BDD"/>
    <w:rsid w:val="00413DA2"/>
    <w:rsid w:val="004146EE"/>
    <w:rsid w:val="004148A6"/>
    <w:rsid w:val="0041563C"/>
    <w:rsid w:val="00417716"/>
    <w:rsid w:val="00420969"/>
    <w:rsid w:val="00420E64"/>
    <w:rsid w:val="00421E06"/>
    <w:rsid w:val="0042216C"/>
    <w:rsid w:val="00422E62"/>
    <w:rsid w:val="00423090"/>
    <w:rsid w:val="0042455B"/>
    <w:rsid w:val="00424AD5"/>
    <w:rsid w:val="00424F50"/>
    <w:rsid w:val="00425804"/>
    <w:rsid w:val="00425CC9"/>
    <w:rsid w:val="00426B98"/>
    <w:rsid w:val="004272CF"/>
    <w:rsid w:val="00427FEC"/>
    <w:rsid w:val="0043004E"/>
    <w:rsid w:val="00430234"/>
    <w:rsid w:val="004310C3"/>
    <w:rsid w:val="00431106"/>
    <w:rsid w:val="00431E4D"/>
    <w:rsid w:val="00432BF9"/>
    <w:rsid w:val="00432EC3"/>
    <w:rsid w:val="0043302E"/>
    <w:rsid w:val="00433713"/>
    <w:rsid w:val="00433794"/>
    <w:rsid w:val="00435BAA"/>
    <w:rsid w:val="00436025"/>
    <w:rsid w:val="004407B5"/>
    <w:rsid w:val="00440E88"/>
    <w:rsid w:val="00441468"/>
    <w:rsid w:val="00441E58"/>
    <w:rsid w:val="00441EC0"/>
    <w:rsid w:val="0044238F"/>
    <w:rsid w:val="00442785"/>
    <w:rsid w:val="00443476"/>
    <w:rsid w:val="004439F7"/>
    <w:rsid w:val="00443A66"/>
    <w:rsid w:val="004442E5"/>
    <w:rsid w:val="00445CEA"/>
    <w:rsid w:val="0044628C"/>
    <w:rsid w:val="004467AC"/>
    <w:rsid w:val="00446A20"/>
    <w:rsid w:val="00447DF3"/>
    <w:rsid w:val="00450C32"/>
    <w:rsid w:val="00451BA8"/>
    <w:rsid w:val="00452CE5"/>
    <w:rsid w:val="00452E0D"/>
    <w:rsid w:val="00453DA6"/>
    <w:rsid w:val="00454241"/>
    <w:rsid w:val="004548C7"/>
    <w:rsid w:val="0045560F"/>
    <w:rsid w:val="00460581"/>
    <w:rsid w:val="0046139D"/>
    <w:rsid w:val="00461832"/>
    <w:rsid w:val="00462937"/>
    <w:rsid w:val="00462F7A"/>
    <w:rsid w:val="004645F7"/>
    <w:rsid w:val="00470FA1"/>
    <w:rsid w:val="004713B1"/>
    <w:rsid w:val="004725E8"/>
    <w:rsid w:val="00472AEC"/>
    <w:rsid w:val="00472B18"/>
    <w:rsid w:val="00474182"/>
    <w:rsid w:val="0047578B"/>
    <w:rsid w:val="00476C08"/>
    <w:rsid w:val="00476CB9"/>
    <w:rsid w:val="00477009"/>
    <w:rsid w:val="00481008"/>
    <w:rsid w:val="00482C48"/>
    <w:rsid w:val="00482C83"/>
    <w:rsid w:val="00482C9A"/>
    <w:rsid w:val="00482DFC"/>
    <w:rsid w:val="0048321E"/>
    <w:rsid w:val="004838C0"/>
    <w:rsid w:val="004841B3"/>
    <w:rsid w:val="00484594"/>
    <w:rsid w:val="004845AA"/>
    <w:rsid w:val="00484707"/>
    <w:rsid w:val="00484722"/>
    <w:rsid w:val="00484F6E"/>
    <w:rsid w:val="00485E0B"/>
    <w:rsid w:val="00485FB4"/>
    <w:rsid w:val="00487FEE"/>
    <w:rsid w:val="00490C06"/>
    <w:rsid w:val="0049182A"/>
    <w:rsid w:val="00492A9F"/>
    <w:rsid w:val="0049381D"/>
    <w:rsid w:val="0049387F"/>
    <w:rsid w:val="00494E0B"/>
    <w:rsid w:val="00494F5E"/>
    <w:rsid w:val="00496C3C"/>
    <w:rsid w:val="00496E5D"/>
    <w:rsid w:val="004978ED"/>
    <w:rsid w:val="004A0358"/>
    <w:rsid w:val="004A1529"/>
    <w:rsid w:val="004A17BC"/>
    <w:rsid w:val="004A1D79"/>
    <w:rsid w:val="004A4078"/>
    <w:rsid w:val="004A4634"/>
    <w:rsid w:val="004A4B60"/>
    <w:rsid w:val="004A4D5A"/>
    <w:rsid w:val="004A5EA5"/>
    <w:rsid w:val="004A7034"/>
    <w:rsid w:val="004A7536"/>
    <w:rsid w:val="004B0236"/>
    <w:rsid w:val="004B0251"/>
    <w:rsid w:val="004B0C26"/>
    <w:rsid w:val="004B0E7D"/>
    <w:rsid w:val="004B1FA4"/>
    <w:rsid w:val="004B24BC"/>
    <w:rsid w:val="004B350A"/>
    <w:rsid w:val="004B4D05"/>
    <w:rsid w:val="004B54D4"/>
    <w:rsid w:val="004B5BB0"/>
    <w:rsid w:val="004B6B30"/>
    <w:rsid w:val="004B73B6"/>
    <w:rsid w:val="004C17B6"/>
    <w:rsid w:val="004C18DE"/>
    <w:rsid w:val="004C3086"/>
    <w:rsid w:val="004C33F6"/>
    <w:rsid w:val="004C5737"/>
    <w:rsid w:val="004C5A46"/>
    <w:rsid w:val="004C6BD0"/>
    <w:rsid w:val="004C7352"/>
    <w:rsid w:val="004C7BFA"/>
    <w:rsid w:val="004D187E"/>
    <w:rsid w:val="004D1D6A"/>
    <w:rsid w:val="004D1E23"/>
    <w:rsid w:val="004D4324"/>
    <w:rsid w:val="004D4402"/>
    <w:rsid w:val="004D6E79"/>
    <w:rsid w:val="004D7576"/>
    <w:rsid w:val="004D758E"/>
    <w:rsid w:val="004D7AD2"/>
    <w:rsid w:val="004D7AEA"/>
    <w:rsid w:val="004E0482"/>
    <w:rsid w:val="004E06A2"/>
    <w:rsid w:val="004E1A0D"/>
    <w:rsid w:val="004E2374"/>
    <w:rsid w:val="004E2442"/>
    <w:rsid w:val="004E2AF8"/>
    <w:rsid w:val="004E36D2"/>
    <w:rsid w:val="004E41DA"/>
    <w:rsid w:val="004E47BC"/>
    <w:rsid w:val="004E4E68"/>
    <w:rsid w:val="004E510F"/>
    <w:rsid w:val="004E5832"/>
    <w:rsid w:val="004E60B8"/>
    <w:rsid w:val="004E62D8"/>
    <w:rsid w:val="004E70B4"/>
    <w:rsid w:val="004E7ABB"/>
    <w:rsid w:val="004E7BA0"/>
    <w:rsid w:val="004E7D35"/>
    <w:rsid w:val="004F09A5"/>
    <w:rsid w:val="004F0F15"/>
    <w:rsid w:val="004F1BC8"/>
    <w:rsid w:val="004F1E1A"/>
    <w:rsid w:val="004F355E"/>
    <w:rsid w:val="004F38DC"/>
    <w:rsid w:val="004F4150"/>
    <w:rsid w:val="004F664D"/>
    <w:rsid w:val="004F6996"/>
    <w:rsid w:val="004F6F9A"/>
    <w:rsid w:val="004F74A3"/>
    <w:rsid w:val="004F7E17"/>
    <w:rsid w:val="0050074C"/>
    <w:rsid w:val="005008F3"/>
    <w:rsid w:val="00500937"/>
    <w:rsid w:val="005017E0"/>
    <w:rsid w:val="0050211E"/>
    <w:rsid w:val="00502166"/>
    <w:rsid w:val="00502F1C"/>
    <w:rsid w:val="00504721"/>
    <w:rsid w:val="00505A33"/>
    <w:rsid w:val="005060AF"/>
    <w:rsid w:val="00506443"/>
    <w:rsid w:val="005071DA"/>
    <w:rsid w:val="005113D6"/>
    <w:rsid w:val="0051158B"/>
    <w:rsid w:val="00512D79"/>
    <w:rsid w:val="00513A59"/>
    <w:rsid w:val="00513BF2"/>
    <w:rsid w:val="00515C49"/>
    <w:rsid w:val="005174B5"/>
    <w:rsid w:val="005176D3"/>
    <w:rsid w:val="00517FA7"/>
    <w:rsid w:val="005208A7"/>
    <w:rsid w:val="00520A53"/>
    <w:rsid w:val="00520AA0"/>
    <w:rsid w:val="005225EB"/>
    <w:rsid w:val="00522690"/>
    <w:rsid w:val="005229EF"/>
    <w:rsid w:val="0052315B"/>
    <w:rsid w:val="005250D6"/>
    <w:rsid w:val="0052626A"/>
    <w:rsid w:val="00526792"/>
    <w:rsid w:val="00526A7F"/>
    <w:rsid w:val="00527BA3"/>
    <w:rsid w:val="00527CBE"/>
    <w:rsid w:val="00530A73"/>
    <w:rsid w:val="00530DE2"/>
    <w:rsid w:val="00531134"/>
    <w:rsid w:val="00531CB2"/>
    <w:rsid w:val="005320E3"/>
    <w:rsid w:val="005324E9"/>
    <w:rsid w:val="005327DC"/>
    <w:rsid w:val="00532DD5"/>
    <w:rsid w:val="005337DD"/>
    <w:rsid w:val="0053383E"/>
    <w:rsid w:val="00533894"/>
    <w:rsid w:val="00533A1F"/>
    <w:rsid w:val="00533ADC"/>
    <w:rsid w:val="00534F4E"/>
    <w:rsid w:val="005355D7"/>
    <w:rsid w:val="0053634C"/>
    <w:rsid w:val="00536EF6"/>
    <w:rsid w:val="005370FD"/>
    <w:rsid w:val="005376E0"/>
    <w:rsid w:val="00540243"/>
    <w:rsid w:val="0054060C"/>
    <w:rsid w:val="00541BE4"/>
    <w:rsid w:val="00541C39"/>
    <w:rsid w:val="00542745"/>
    <w:rsid w:val="00543086"/>
    <w:rsid w:val="00544F66"/>
    <w:rsid w:val="00546C1B"/>
    <w:rsid w:val="00546C3A"/>
    <w:rsid w:val="00550575"/>
    <w:rsid w:val="00550CD2"/>
    <w:rsid w:val="005515AE"/>
    <w:rsid w:val="005516C1"/>
    <w:rsid w:val="00551D08"/>
    <w:rsid w:val="00552329"/>
    <w:rsid w:val="00552607"/>
    <w:rsid w:val="0055276F"/>
    <w:rsid w:val="00552FFC"/>
    <w:rsid w:val="0055505D"/>
    <w:rsid w:val="00555F03"/>
    <w:rsid w:val="00557DF2"/>
    <w:rsid w:val="00557F2C"/>
    <w:rsid w:val="00560011"/>
    <w:rsid w:val="00560909"/>
    <w:rsid w:val="0056338D"/>
    <w:rsid w:val="00564532"/>
    <w:rsid w:val="00564535"/>
    <w:rsid w:val="00565DF3"/>
    <w:rsid w:val="0056680D"/>
    <w:rsid w:val="00570BDA"/>
    <w:rsid w:val="00571A6D"/>
    <w:rsid w:val="005725E5"/>
    <w:rsid w:val="00572CC2"/>
    <w:rsid w:val="00574BBB"/>
    <w:rsid w:val="0057537C"/>
    <w:rsid w:val="00575D0A"/>
    <w:rsid w:val="00577219"/>
    <w:rsid w:val="00580A16"/>
    <w:rsid w:val="005812D9"/>
    <w:rsid w:val="00581CD0"/>
    <w:rsid w:val="005845BA"/>
    <w:rsid w:val="005846C7"/>
    <w:rsid w:val="00585090"/>
    <w:rsid w:val="00585B30"/>
    <w:rsid w:val="00586931"/>
    <w:rsid w:val="005914F5"/>
    <w:rsid w:val="00591A60"/>
    <w:rsid w:val="00591C9C"/>
    <w:rsid w:val="00591D74"/>
    <w:rsid w:val="005935ED"/>
    <w:rsid w:val="00593D72"/>
    <w:rsid w:val="00594F96"/>
    <w:rsid w:val="005958A7"/>
    <w:rsid w:val="00595DCC"/>
    <w:rsid w:val="005968CE"/>
    <w:rsid w:val="00596A52"/>
    <w:rsid w:val="00596B52"/>
    <w:rsid w:val="00597ECC"/>
    <w:rsid w:val="005A1012"/>
    <w:rsid w:val="005A1AE8"/>
    <w:rsid w:val="005A4041"/>
    <w:rsid w:val="005A4843"/>
    <w:rsid w:val="005A585B"/>
    <w:rsid w:val="005A5B94"/>
    <w:rsid w:val="005A6EE4"/>
    <w:rsid w:val="005A754A"/>
    <w:rsid w:val="005A7D78"/>
    <w:rsid w:val="005B0ECC"/>
    <w:rsid w:val="005B12F3"/>
    <w:rsid w:val="005B1E24"/>
    <w:rsid w:val="005B1E3D"/>
    <w:rsid w:val="005B36F6"/>
    <w:rsid w:val="005B428E"/>
    <w:rsid w:val="005B56BF"/>
    <w:rsid w:val="005B675C"/>
    <w:rsid w:val="005B689B"/>
    <w:rsid w:val="005B7550"/>
    <w:rsid w:val="005C00DA"/>
    <w:rsid w:val="005C07EB"/>
    <w:rsid w:val="005C0E5C"/>
    <w:rsid w:val="005C13B2"/>
    <w:rsid w:val="005C1522"/>
    <w:rsid w:val="005C1F5C"/>
    <w:rsid w:val="005C2191"/>
    <w:rsid w:val="005C2AE3"/>
    <w:rsid w:val="005C3158"/>
    <w:rsid w:val="005C36D3"/>
    <w:rsid w:val="005C38A0"/>
    <w:rsid w:val="005C3912"/>
    <w:rsid w:val="005C579B"/>
    <w:rsid w:val="005C6172"/>
    <w:rsid w:val="005C641C"/>
    <w:rsid w:val="005C7AB7"/>
    <w:rsid w:val="005C7ABD"/>
    <w:rsid w:val="005D0ED1"/>
    <w:rsid w:val="005D269A"/>
    <w:rsid w:val="005D303A"/>
    <w:rsid w:val="005D3F3E"/>
    <w:rsid w:val="005D45B5"/>
    <w:rsid w:val="005D4DB0"/>
    <w:rsid w:val="005D4DE5"/>
    <w:rsid w:val="005D65CD"/>
    <w:rsid w:val="005D6E2A"/>
    <w:rsid w:val="005D725C"/>
    <w:rsid w:val="005E01AA"/>
    <w:rsid w:val="005E04CF"/>
    <w:rsid w:val="005E05B9"/>
    <w:rsid w:val="005E071C"/>
    <w:rsid w:val="005E1506"/>
    <w:rsid w:val="005E2CAD"/>
    <w:rsid w:val="005E367B"/>
    <w:rsid w:val="005E3BA8"/>
    <w:rsid w:val="005E4FF9"/>
    <w:rsid w:val="005E5367"/>
    <w:rsid w:val="005E5C2B"/>
    <w:rsid w:val="005E5F82"/>
    <w:rsid w:val="005E7C38"/>
    <w:rsid w:val="005F08E9"/>
    <w:rsid w:val="005F151A"/>
    <w:rsid w:val="005F1A38"/>
    <w:rsid w:val="005F24CE"/>
    <w:rsid w:val="005F3A7F"/>
    <w:rsid w:val="005F3ACE"/>
    <w:rsid w:val="005F4561"/>
    <w:rsid w:val="005F6062"/>
    <w:rsid w:val="005F6C32"/>
    <w:rsid w:val="005F6C71"/>
    <w:rsid w:val="005F7569"/>
    <w:rsid w:val="005F7B89"/>
    <w:rsid w:val="00600E6C"/>
    <w:rsid w:val="00601F80"/>
    <w:rsid w:val="006023C4"/>
    <w:rsid w:val="006025FA"/>
    <w:rsid w:val="006031F0"/>
    <w:rsid w:val="00604CE6"/>
    <w:rsid w:val="00605D35"/>
    <w:rsid w:val="00606B34"/>
    <w:rsid w:val="006071FF"/>
    <w:rsid w:val="00607A8D"/>
    <w:rsid w:val="00611034"/>
    <w:rsid w:val="00611F70"/>
    <w:rsid w:val="00612214"/>
    <w:rsid w:val="00612E19"/>
    <w:rsid w:val="00613DE8"/>
    <w:rsid w:val="00617FD9"/>
    <w:rsid w:val="00617FEB"/>
    <w:rsid w:val="00620061"/>
    <w:rsid w:val="00620444"/>
    <w:rsid w:val="0062102E"/>
    <w:rsid w:val="0062152E"/>
    <w:rsid w:val="00622898"/>
    <w:rsid w:val="00623675"/>
    <w:rsid w:val="00624AE8"/>
    <w:rsid w:val="00626221"/>
    <w:rsid w:val="00626ECB"/>
    <w:rsid w:val="0062721C"/>
    <w:rsid w:val="0062722E"/>
    <w:rsid w:val="00627264"/>
    <w:rsid w:val="00627656"/>
    <w:rsid w:val="006302A0"/>
    <w:rsid w:val="006325F6"/>
    <w:rsid w:val="00632FAD"/>
    <w:rsid w:val="00634213"/>
    <w:rsid w:val="00636874"/>
    <w:rsid w:val="00637416"/>
    <w:rsid w:val="0063744E"/>
    <w:rsid w:val="0063756A"/>
    <w:rsid w:val="00640618"/>
    <w:rsid w:val="00640DC4"/>
    <w:rsid w:val="0064134E"/>
    <w:rsid w:val="00641B38"/>
    <w:rsid w:val="006421D9"/>
    <w:rsid w:val="006430DE"/>
    <w:rsid w:val="00643333"/>
    <w:rsid w:val="00643B07"/>
    <w:rsid w:val="00643CE2"/>
    <w:rsid w:val="006442BF"/>
    <w:rsid w:val="00645490"/>
    <w:rsid w:val="00645E4D"/>
    <w:rsid w:val="00647D08"/>
    <w:rsid w:val="006504B6"/>
    <w:rsid w:val="00650637"/>
    <w:rsid w:val="0065135F"/>
    <w:rsid w:val="00652384"/>
    <w:rsid w:val="00652662"/>
    <w:rsid w:val="00652FDC"/>
    <w:rsid w:val="00653A75"/>
    <w:rsid w:val="00654621"/>
    <w:rsid w:val="00654E8A"/>
    <w:rsid w:val="00656195"/>
    <w:rsid w:val="00656629"/>
    <w:rsid w:val="00661977"/>
    <w:rsid w:val="00661FA5"/>
    <w:rsid w:val="00663C65"/>
    <w:rsid w:val="00664575"/>
    <w:rsid w:val="00666394"/>
    <w:rsid w:val="00666641"/>
    <w:rsid w:val="00672210"/>
    <w:rsid w:val="00672589"/>
    <w:rsid w:val="00673C56"/>
    <w:rsid w:val="006763F0"/>
    <w:rsid w:val="00676F44"/>
    <w:rsid w:val="00681286"/>
    <w:rsid w:val="00681E44"/>
    <w:rsid w:val="00681FBE"/>
    <w:rsid w:val="00682870"/>
    <w:rsid w:val="0068295B"/>
    <w:rsid w:val="00683460"/>
    <w:rsid w:val="00683A6B"/>
    <w:rsid w:val="00684484"/>
    <w:rsid w:val="00687747"/>
    <w:rsid w:val="006879F6"/>
    <w:rsid w:val="00687CB0"/>
    <w:rsid w:val="00687CD3"/>
    <w:rsid w:val="006914B8"/>
    <w:rsid w:val="00691516"/>
    <w:rsid w:val="00692E0D"/>
    <w:rsid w:val="00692F4F"/>
    <w:rsid w:val="006946E9"/>
    <w:rsid w:val="00694878"/>
    <w:rsid w:val="006949A2"/>
    <w:rsid w:val="00694C17"/>
    <w:rsid w:val="00694E45"/>
    <w:rsid w:val="00695142"/>
    <w:rsid w:val="0069626F"/>
    <w:rsid w:val="00696CBF"/>
    <w:rsid w:val="006A04C2"/>
    <w:rsid w:val="006A0707"/>
    <w:rsid w:val="006A0F85"/>
    <w:rsid w:val="006A15CC"/>
    <w:rsid w:val="006A1621"/>
    <w:rsid w:val="006A1B96"/>
    <w:rsid w:val="006A1BA3"/>
    <w:rsid w:val="006A2160"/>
    <w:rsid w:val="006A348D"/>
    <w:rsid w:val="006A564C"/>
    <w:rsid w:val="006A5814"/>
    <w:rsid w:val="006A5B07"/>
    <w:rsid w:val="006A68F0"/>
    <w:rsid w:val="006A6B21"/>
    <w:rsid w:val="006B0703"/>
    <w:rsid w:val="006B2945"/>
    <w:rsid w:val="006B3178"/>
    <w:rsid w:val="006B3CAC"/>
    <w:rsid w:val="006B4A8E"/>
    <w:rsid w:val="006B4F77"/>
    <w:rsid w:val="006B5D22"/>
    <w:rsid w:val="006B5DB8"/>
    <w:rsid w:val="006B7823"/>
    <w:rsid w:val="006C0D18"/>
    <w:rsid w:val="006C1A8F"/>
    <w:rsid w:val="006C38A3"/>
    <w:rsid w:val="006C3C77"/>
    <w:rsid w:val="006C44B1"/>
    <w:rsid w:val="006C45E4"/>
    <w:rsid w:val="006C658B"/>
    <w:rsid w:val="006C68F9"/>
    <w:rsid w:val="006C798B"/>
    <w:rsid w:val="006D05B1"/>
    <w:rsid w:val="006D0DB7"/>
    <w:rsid w:val="006D1514"/>
    <w:rsid w:val="006D2364"/>
    <w:rsid w:val="006D2C75"/>
    <w:rsid w:val="006D4030"/>
    <w:rsid w:val="006D4178"/>
    <w:rsid w:val="006D4936"/>
    <w:rsid w:val="006D4F8F"/>
    <w:rsid w:val="006D58EF"/>
    <w:rsid w:val="006E0BBF"/>
    <w:rsid w:val="006E1526"/>
    <w:rsid w:val="006E1F2E"/>
    <w:rsid w:val="006E2E6F"/>
    <w:rsid w:val="006E469F"/>
    <w:rsid w:val="006E4F54"/>
    <w:rsid w:val="006E73EC"/>
    <w:rsid w:val="006F043B"/>
    <w:rsid w:val="006F09D6"/>
    <w:rsid w:val="006F12C5"/>
    <w:rsid w:val="006F26B8"/>
    <w:rsid w:val="006F34DE"/>
    <w:rsid w:val="006F463C"/>
    <w:rsid w:val="006F5052"/>
    <w:rsid w:val="006F5481"/>
    <w:rsid w:val="006F57FC"/>
    <w:rsid w:val="006F639B"/>
    <w:rsid w:val="006F7DE1"/>
    <w:rsid w:val="007008FA"/>
    <w:rsid w:val="00702048"/>
    <w:rsid w:val="00703D3A"/>
    <w:rsid w:val="00703D9E"/>
    <w:rsid w:val="0070462E"/>
    <w:rsid w:val="00704CE2"/>
    <w:rsid w:val="00705711"/>
    <w:rsid w:val="00706860"/>
    <w:rsid w:val="00707989"/>
    <w:rsid w:val="00707B7C"/>
    <w:rsid w:val="00707CFA"/>
    <w:rsid w:val="00707FE4"/>
    <w:rsid w:val="00710427"/>
    <w:rsid w:val="00711365"/>
    <w:rsid w:val="00711A35"/>
    <w:rsid w:val="00712279"/>
    <w:rsid w:val="00712CB7"/>
    <w:rsid w:val="007141CC"/>
    <w:rsid w:val="00714B23"/>
    <w:rsid w:val="00715CDA"/>
    <w:rsid w:val="00716037"/>
    <w:rsid w:val="00716BB3"/>
    <w:rsid w:val="00716CE7"/>
    <w:rsid w:val="00716FAC"/>
    <w:rsid w:val="0071713E"/>
    <w:rsid w:val="007175B7"/>
    <w:rsid w:val="0071782E"/>
    <w:rsid w:val="00717A1C"/>
    <w:rsid w:val="0072285D"/>
    <w:rsid w:val="007230DB"/>
    <w:rsid w:val="0072465E"/>
    <w:rsid w:val="00724B87"/>
    <w:rsid w:val="007250F2"/>
    <w:rsid w:val="00725610"/>
    <w:rsid w:val="00725C87"/>
    <w:rsid w:val="007260B4"/>
    <w:rsid w:val="00726729"/>
    <w:rsid w:val="007269B4"/>
    <w:rsid w:val="00730997"/>
    <w:rsid w:val="00733AB2"/>
    <w:rsid w:val="00733D95"/>
    <w:rsid w:val="00734D37"/>
    <w:rsid w:val="00735459"/>
    <w:rsid w:val="00735FAD"/>
    <w:rsid w:val="00736A6E"/>
    <w:rsid w:val="007408A2"/>
    <w:rsid w:val="0074097A"/>
    <w:rsid w:val="00740C58"/>
    <w:rsid w:val="00740CCE"/>
    <w:rsid w:val="007422BF"/>
    <w:rsid w:val="00742FB4"/>
    <w:rsid w:val="00744B0E"/>
    <w:rsid w:val="00745499"/>
    <w:rsid w:val="007458D0"/>
    <w:rsid w:val="007464E7"/>
    <w:rsid w:val="00746A90"/>
    <w:rsid w:val="00747AC5"/>
    <w:rsid w:val="0075115B"/>
    <w:rsid w:val="007540C9"/>
    <w:rsid w:val="007544E4"/>
    <w:rsid w:val="007550DF"/>
    <w:rsid w:val="007551C4"/>
    <w:rsid w:val="00756274"/>
    <w:rsid w:val="00756631"/>
    <w:rsid w:val="00756777"/>
    <w:rsid w:val="007572E7"/>
    <w:rsid w:val="0076299E"/>
    <w:rsid w:val="00763FAE"/>
    <w:rsid w:val="00764411"/>
    <w:rsid w:val="00764A76"/>
    <w:rsid w:val="00765D6B"/>
    <w:rsid w:val="00770441"/>
    <w:rsid w:val="00771E4D"/>
    <w:rsid w:val="007722FE"/>
    <w:rsid w:val="007725D0"/>
    <w:rsid w:val="00773A09"/>
    <w:rsid w:val="00774016"/>
    <w:rsid w:val="00774C52"/>
    <w:rsid w:val="0077592D"/>
    <w:rsid w:val="00777237"/>
    <w:rsid w:val="0078035A"/>
    <w:rsid w:val="00780D2D"/>
    <w:rsid w:val="00780F0E"/>
    <w:rsid w:val="007820D6"/>
    <w:rsid w:val="00782224"/>
    <w:rsid w:val="00782464"/>
    <w:rsid w:val="007832B6"/>
    <w:rsid w:val="007832E4"/>
    <w:rsid w:val="00783488"/>
    <w:rsid w:val="00784517"/>
    <w:rsid w:val="00785582"/>
    <w:rsid w:val="0078578A"/>
    <w:rsid w:val="00786571"/>
    <w:rsid w:val="00790F6D"/>
    <w:rsid w:val="00790FC0"/>
    <w:rsid w:val="00791B6D"/>
    <w:rsid w:val="00791FCA"/>
    <w:rsid w:val="007922D1"/>
    <w:rsid w:val="007925C8"/>
    <w:rsid w:val="00792D30"/>
    <w:rsid w:val="00795BA6"/>
    <w:rsid w:val="0079629D"/>
    <w:rsid w:val="00796F1F"/>
    <w:rsid w:val="007970E8"/>
    <w:rsid w:val="00797128"/>
    <w:rsid w:val="007971CD"/>
    <w:rsid w:val="00797495"/>
    <w:rsid w:val="007A06FD"/>
    <w:rsid w:val="007A1A87"/>
    <w:rsid w:val="007A1FD9"/>
    <w:rsid w:val="007A2EFC"/>
    <w:rsid w:val="007A51C4"/>
    <w:rsid w:val="007A55A0"/>
    <w:rsid w:val="007A589A"/>
    <w:rsid w:val="007A5C65"/>
    <w:rsid w:val="007A622E"/>
    <w:rsid w:val="007A6D93"/>
    <w:rsid w:val="007B0AB8"/>
    <w:rsid w:val="007B31CB"/>
    <w:rsid w:val="007B3CA2"/>
    <w:rsid w:val="007B6850"/>
    <w:rsid w:val="007B73FD"/>
    <w:rsid w:val="007B7755"/>
    <w:rsid w:val="007B780B"/>
    <w:rsid w:val="007B7DF5"/>
    <w:rsid w:val="007C06BC"/>
    <w:rsid w:val="007C0B15"/>
    <w:rsid w:val="007C0C5D"/>
    <w:rsid w:val="007C1272"/>
    <w:rsid w:val="007C1481"/>
    <w:rsid w:val="007C25B5"/>
    <w:rsid w:val="007C2931"/>
    <w:rsid w:val="007C3A58"/>
    <w:rsid w:val="007C485D"/>
    <w:rsid w:val="007C4C06"/>
    <w:rsid w:val="007C4E1F"/>
    <w:rsid w:val="007C5418"/>
    <w:rsid w:val="007C5AEB"/>
    <w:rsid w:val="007C640E"/>
    <w:rsid w:val="007C789A"/>
    <w:rsid w:val="007D06B9"/>
    <w:rsid w:val="007D0834"/>
    <w:rsid w:val="007D116F"/>
    <w:rsid w:val="007D2B9B"/>
    <w:rsid w:val="007D3D2D"/>
    <w:rsid w:val="007D5BCA"/>
    <w:rsid w:val="007D623A"/>
    <w:rsid w:val="007D66F1"/>
    <w:rsid w:val="007E0372"/>
    <w:rsid w:val="007E121F"/>
    <w:rsid w:val="007E1754"/>
    <w:rsid w:val="007E3275"/>
    <w:rsid w:val="007E3F13"/>
    <w:rsid w:val="007E6318"/>
    <w:rsid w:val="007E64E3"/>
    <w:rsid w:val="007F1114"/>
    <w:rsid w:val="007F13B2"/>
    <w:rsid w:val="007F1435"/>
    <w:rsid w:val="007F297F"/>
    <w:rsid w:val="007F322D"/>
    <w:rsid w:val="007F3332"/>
    <w:rsid w:val="007F363A"/>
    <w:rsid w:val="007F3977"/>
    <w:rsid w:val="007F3E8F"/>
    <w:rsid w:val="007F47A3"/>
    <w:rsid w:val="007F52AF"/>
    <w:rsid w:val="007F5CA7"/>
    <w:rsid w:val="007F647F"/>
    <w:rsid w:val="007F67FF"/>
    <w:rsid w:val="007F6FAA"/>
    <w:rsid w:val="007F7196"/>
    <w:rsid w:val="008004B6"/>
    <w:rsid w:val="00800680"/>
    <w:rsid w:val="008010FC"/>
    <w:rsid w:val="008022E0"/>
    <w:rsid w:val="00803047"/>
    <w:rsid w:val="0080595F"/>
    <w:rsid w:val="00806B56"/>
    <w:rsid w:val="008114B7"/>
    <w:rsid w:val="00812F34"/>
    <w:rsid w:val="00813E56"/>
    <w:rsid w:val="00816244"/>
    <w:rsid w:val="00816449"/>
    <w:rsid w:val="00817216"/>
    <w:rsid w:val="0081730A"/>
    <w:rsid w:val="0082036B"/>
    <w:rsid w:val="008208F3"/>
    <w:rsid w:val="00820991"/>
    <w:rsid w:val="00820C39"/>
    <w:rsid w:val="00821081"/>
    <w:rsid w:val="00821765"/>
    <w:rsid w:val="008248C8"/>
    <w:rsid w:val="00824CE0"/>
    <w:rsid w:val="00825CFB"/>
    <w:rsid w:val="00826EFC"/>
    <w:rsid w:val="008270AE"/>
    <w:rsid w:val="00832063"/>
    <w:rsid w:val="0083265C"/>
    <w:rsid w:val="008328AD"/>
    <w:rsid w:val="00834562"/>
    <w:rsid w:val="0083538D"/>
    <w:rsid w:val="0083652E"/>
    <w:rsid w:val="00836AB5"/>
    <w:rsid w:val="008376F7"/>
    <w:rsid w:val="0083777F"/>
    <w:rsid w:val="00840B75"/>
    <w:rsid w:val="00841868"/>
    <w:rsid w:val="00841F16"/>
    <w:rsid w:val="008423A9"/>
    <w:rsid w:val="0084266A"/>
    <w:rsid w:val="0084365C"/>
    <w:rsid w:val="00844BD6"/>
    <w:rsid w:val="00844C39"/>
    <w:rsid w:val="0084505C"/>
    <w:rsid w:val="0084695B"/>
    <w:rsid w:val="008472AA"/>
    <w:rsid w:val="008475F5"/>
    <w:rsid w:val="0085158A"/>
    <w:rsid w:val="008518C9"/>
    <w:rsid w:val="008520A9"/>
    <w:rsid w:val="00854528"/>
    <w:rsid w:val="00854EA9"/>
    <w:rsid w:val="00855099"/>
    <w:rsid w:val="008556EC"/>
    <w:rsid w:val="00855F9B"/>
    <w:rsid w:val="00856C30"/>
    <w:rsid w:val="00856F42"/>
    <w:rsid w:val="00857183"/>
    <w:rsid w:val="0085779E"/>
    <w:rsid w:val="00857C9D"/>
    <w:rsid w:val="008609ED"/>
    <w:rsid w:val="00862D31"/>
    <w:rsid w:val="00863687"/>
    <w:rsid w:val="0086492B"/>
    <w:rsid w:val="00865290"/>
    <w:rsid w:val="008663FB"/>
    <w:rsid w:val="0086745B"/>
    <w:rsid w:val="00867E6D"/>
    <w:rsid w:val="008701E0"/>
    <w:rsid w:val="00870685"/>
    <w:rsid w:val="00870734"/>
    <w:rsid w:val="008725CA"/>
    <w:rsid w:val="008731B6"/>
    <w:rsid w:val="00873DBC"/>
    <w:rsid w:val="00874C9E"/>
    <w:rsid w:val="0087611D"/>
    <w:rsid w:val="008779AB"/>
    <w:rsid w:val="00877D9C"/>
    <w:rsid w:val="00880B06"/>
    <w:rsid w:val="008811C5"/>
    <w:rsid w:val="008818B3"/>
    <w:rsid w:val="0088257A"/>
    <w:rsid w:val="008833C7"/>
    <w:rsid w:val="00883662"/>
    <w:rsid w:val="00883C0D"/>
    <w:rsid w:val="00885100"/>
    <w:rsid w:val="0088563A"/>
    <w:rsid w:val="008860FA"/>
    <w:rsid w:val="0088634D"/>
    <w:rsid w:val="00887DBC"/>
    <w:rsid w:val="00890C2E"/>
    <w:rsid w:val="00891F98"/>
    <w:rsid w:val="008922F6"/>
    <w:rsid w:val="00892A6B"/>
    <w:rsid w:val="00892AA1"/>
    <w:rsid w:val="00893399"/>
    <w:rsid w:val="0089363F"/>
    <w:rsid w:val="00896732"/>
    <w:rsid w:val="008970D9"/>
    <w:rsid w:val="00897AE5"/>
    <w:rsid w:val="00897D13"/>
    <w:rsid w:val="008A0420"/>
    <w:rsid w:val="008A0B64"/>
    <w:rsid w:val="008A0DC5"/>
    <w:rsid w:val="008A3D6A"/>
    <w:rsid w:val="008A4143"/>
    <w:rsid w:val="008A4B4D"/>
    <w:rsid w:val="008A56CE"/>
    <w:rsid w:val="008A72A0"/>
    <w:rsid w:val="008A77D8"/>
    <w:rsid w:val="008A7B8A"/>
    <w:rsid w:val="008A7DBC"/>
    <w:rsid w:val="008B1FD3"/>
    <w:rsid w:val="008B2301"/>
    <w:rsid w:val="008B2F3C"/>
    <w:rsid w:val="008B421F"/>
    <w:rsid w:val="008B4AF6"/>
    <w:rsid w:val="008B4DDE"/>
    <w:rsid w:val="008B4EC2"/>
    <w:rsid w:val="008B53C3"/>
    <w:rsid w:val="008B5A7B"/>
    <w:rsid w:val="008B6AC9"/>
    <w:rsid w:val="008B6F8E"/>
    <w:rsid w:val="008C10EC"/>
    <w:rsid w:val="008C2058"/>
    <w:rsid w:val="008C2194"/>
    <w:rsid w:val="008C2E8C"/>
    <w:rsid w:val="008C5487"/>
    <w:rsid w:val="008C6609"/>
    <w:rsid w:val="008C72F9"/>
    <w:rsid w:val="008D00A8"/>
    <w:rsid w:val="008D2161"/>
    <w:rsid w:val="008D4C30"/>
    <w:rsid w:val="008D58A5"/>
    <w:rsid w:val="008D68D5"/>
    <w:rsid w:val="008D7401"/>
    <w:rsid w:val="008D766E"/>
    <w:rsid w:val="008E0400"/>
    <w:rsid w:val="008E296E"/>
    <w:rsid w:val="008E35F6"/>
    <w:rsid w:val="008E3927"/>
    <w:rsid w:val="008E4E77"/>
    <w:rsid w:val="008E581B"/>
    <w:rsid w:val="008E681B"/>
    <w:rsid w:val="008E6F6A"/>
    <w:rsid w:val="008F0349"/>
    <w:rsid w:val="008F0706"/>
    <w:rsid w:val="008F0911"/>
    <w:rsid w:val="008F1043"/>
    <w:rsid w:val="008F10E6"/>
    <w:rsid w:val="008F11A8"/>
    <w:rsid w:val="008F1748"/>
    <w:rsid w:val="008F18E8"/>
    <w:rsid w:val="008F1E7F"/>
    <w:rsid w:val="008F2ECA"/>
    <w:rsid w:val="008F3070"/>
    <w:rsid w:val="008F36D1"/>
    <w:rsid w:val="008F37C7"/>
    <w:rsid w:val="008F4158"/>
    <w:rsid w:val="008F42F8"/>
    <w:rsid w:val="008F44FA"/>
    <w:rsid w:val="008F5E62"/>
    <w:rsid w:val="00900641"/>
    <w:rsid w:val="00900FA3"/>
    <w:rsid w:val="00901356"/>
    <w:rsid w:val="0090289C"/>
    <w:rsid w:val="00902A40"/>
    <w:rsid w:val="00902F51"/>
    <w:rsid w:val="0090386F"/>
    <w:rsid w:val="00903951"/>
    <w:rsid w:val="00903BF0"/>
    <w:rsid w:val="009052C6"/>
    <w:rsid w:val="00905B8D"/>
    <w:rsid w:val="009076E3"/>
    <w:rsid w:val="0090782D"/>
    <w:rsid w:val="00907A18"/>
    <w:rsid w:val="00910023"/>
    <w:rsid w:val="009116D8"/>
    <w:rsid w:val="009119F5"/>
    <w:rsid w:val="00912431"/>
    <w:rsid w:val="009128CE"/>
    <w:rsid w:val="0091345C"/>
    <w:rsid w:val="009157F1"/>
    <w:rsid w:val="009159CB"/>
    <w:rsid w:val="00917AD9"/>
    <w:rsid w:val="00917F3A"/>
    <w:rsid w:val="009222F1"/>
    <w:rsid w:val="0092275E"/>
    <w:rsid w:val="00922FF2"/>
    <w:rsid w:val="00923B38"/>
    <w:rsid w:val="00924259"/>
    <w:rsid w:val="00924F2F"/>
    <w:rsid w:val="009255B2"/>
    <w:rsid w:val="009256F7"/>
    <w:rsid w:val="00925CF1"/>
    <w:rsid w:val="00925D1B"/>
    <w:rsid w:val="00926A92"/>
    <w:rsid w:val="00926E9B"/>
    <w:rsid w:val="00930810"/>
    <w:rsid w:val="00930DD6"/>
    <w:rsid w:val="00930FF9"/>
    <w:rsid w:val="00931187"/>
    <w:rsid w:val="00932953"/>
    <w:rsid w:val="00933986"/>
    <w:rsid w:val="00934D2C"/>
    <w:rsid w:val="0093659F"/>
    <w:rsid w:val="00936B0A"/>
    <w:rsid w:val="00940932"/>
    <w:rsid w:val="00941481"/>
    <w:rsid w:val="0094179C"/>
    <w:rsid w:val="00943A13"/>
    <w:rsid w:val="00943F49"/>
    <w:rsid w:val="00944475"/>
    <w:rsid w:val="009445B5"/>
    <w:rsid w:val="009471EA"/>
    <w:rsid w:val="00947ACA"/>
    <w:rsid w:val="00947EF2"/>
    <w:rsid w:val="00950E47"/>
    <w:rsid w:val="00950FAA"/>
    <w:rsid w:val="009516F7"/>
    <w:rsid w:val="009535BB"/>
    <w:rsid w:val="00953DFA"/>
    <w:rsid w:val="00953F05"/>
    <w:rsid w:val="00954A8E"/>
    <w:rsid w:val="00954DA1"/>
    <w:rsid w:val="00955E41"/>
    <w:rsid w:val="00956E65"/>
    <w:rsid w:val="0095792C"/>
    <w:rsid w:val="009602FA"/>
    <w:rsid w:val="00960642"/>
    <w:rsid w:val="00961B1D"/>
    <w:rsid w:val="00963398"/>
    <w:rsid w:val="009641C3"/>
    <w:rsid w:val="00964274"/>
    <w:rsid w:val="00964CBE"/>
    <w:rsid w:val="009658A1"/>
    <w:rsid w:val="009660B4"/>
    <w:rsid w:val="009668D9"/>
    <w:rsid w:val="00970632"/>
    <w:rsid w:val="00970FFC"/>
    <w:rsid w:val="0097244F"/>
    <w:rsid w:val="00972F3A"/>
    <w:rsid w:val="0097369B"/>
    <w:rsid w:val="009744ED"/>
    <w:rsid w:val="009761D5"/>
    <w:rsid w:val="00976EC5"/>
    <w:rsid w:val="00977790"/>
    <w:rsid w:val="009806E0"/>
    <w:rsid w:val="00980AAF"/>
    <w:rsid w:val="009812DF"/>
    <w:rsid w:val="00981C58"/>
    <w:rsid w:val="009823B2"/>
    <w:rsid w:val="00982CCE"/>
    <w:rsid w:val="00983222"/>
    <w:rsid w:val="00983E52"/>
    <w:rsid w:val="00985950"/>
    <w:rsid w:val="00985EA4"/>
    <w:rsid w:val="00986F4D"/>
    <w:rsid w:val="00991608"/>
    <w:rsid w:val="009919FB"/>
    <w:rsid w:val="00991D01"/>
    <w:rsid w:val="00992858"/>
    <w:rsid w:val="009939AE"/>
    <w:rsid w:val="00993A82"/>
    <w:rsid w:val="009945C3"/>
    <w:rsid w:val="009945E9"/>
    <w:rsid w:val="0099573F"/>
    <w:rsid w:val="00995B08"/>
    <w:rsid w:val="00996557"/>
    <w:rsid w:val="00997E23"/>
    <w:rsid w:val="009A16C2"/>
    <w:rsid w:val="009A1B26"/>
    <w:rsid w:val="009A2A2B"/>
    <w:rsid w:val="009A39CC"/>
    <w:rsid w:val="009A3A83"/>
    <w:rsid w:val="009A3C31"/>
    <w:rsid w:val="009A508A"/>
    <w:rsid w:val="009A62C9"/>
    <w:rsid w:val="009A7D27"/>
    <w:rsid w:val="009B1EAC"/>
    <w:rsid w:val="009B2D8F"/>
    <w:rsid w:val="009B4145"/>
    <w:rsid w:val="009B4D69"/>
    <w:rsid w:val="009B56FB"/>
    <w:rsid w:val="009B5F67"/>
    <w:rsid w:val="009B69EC"/>
    <w:rsid w:val="009B7F10"/>
    <w:rsid w:val="009C07B6"/>
    <w:rsid w:val="009C1DAB"/>
    <w:rsid w:val="009C2923"/>
    <w:rsid w:val="009C3EE2"/>
    <w:rsid w:val="009C41D8"/>
    <w:rsid w:val="009C4496"/>
    <w:rsid w:val="009C5319"/>
    <w:rsid w:val="009C5628"/>
    <w:rsid w:val="009C57DE"/>
    <w:rsid w:val="009D0501"/>
    <w:rsid w:val="009D234E"/>
    <w:rsid w:val="009D2851"/>
    <w:rsid w:val="009D48F8"/>
    <w:rsid w:val="009D4CA5"/>
    <w:rsid w:val="009D4F5B"/>
    <w:rsid w:val="009D6051"/>
    <w:rsid w:val="009D6B5B"/>
    <w:rsid w:val="009D7F72"/>
    <w:rsid w:val="009E12DE"/>
    <w:rsid w:val="009E17F0"/>
    <w:rsid w:val="009E1829"/>
    <w:rsid w:val="009E1895"/>
    <w:rsid w:val="009E196D"/>
    <w:rsid w:val="009E45E0"/>
    <w:rsid w:val="009E58C1"/>
    <w:rsid w:val="009E7B76"/>
    <w:rsid w:val="009F01DB"/>
    <w:rsid w:val="009F0521"/>
    <w:rsid w:val="009F1111"/>
    <w:rsid w:val="009F2606"/>
    <w:rsid w:val="009F2B11"/>
    <w:rsid w:val="009F358C"/>
    <w:rsid w:val="009F3F5A"/>
    <w:rsid w:val="009F4848"/>
    <w:rsid w:val="009F4A8F"/>
    <w:rsid w:val="009F64A2"/>
    <w:rsid w:val="009F697A"/>
    <w:rsid w:val="009F7C9C"/>
    <w:rsid w:val="00A012D2"/>
    <w:rsid w:val="00A025A5"/>
    <w:rsid w:val="00A0444C"/>
    <w:rsid w:val="00A05F16"/>
    <w:rsid w:val="00A06F92"/>
    <w:rsid w:val="00A07FE2"/>
    <w:rsid w:val="00A10F87"/>
    <w:rsid w:val="00A11E27"/>
    <w:rsid w:val="00A121E1"/>
    <w:rsid w:val="00A12284"/>
    <w:rsid w:val="00A1233C"/>
    <w:rsid w:val="00A137E8"/>
    <w:rsid w:val="00A13B29"/>
    <w:rsid w:val="00A14810"/>
    <w:rsid w:val="00A14CF0"/>
    <w:rsid w:val="00A15379"/>
    <w:rsid w:val="00A1557D"/>
    <w:rsid w:val="00A165A0"/>
    <w:rsid w:val="00A1662F"/>
    <w:rsid w:val="00A1789A"/>
    <w:rsid w:val="00A2220F"/>
    <w:rsid w:val="00A22451"/>
    <w:rsid w:val="00A22955"/>
    <w:rsid w:val="00A23102"/>
    <w:rsid w:val="00A24628"/>
    <w:rsid w:val="00A3094F"/>
    <w:rsid w:val="00A315AB"/>
    <w:rsid w:val="00A32286"/>
    <w:rsid w:val="00A32554"/>
    <w:rsid w:val="00A3274D"/>
    <w:rsid w:val="00A332A1"/>
    <w:rsid w:val="00A3352F"/>
    <w:rsid w:val="00A34F85"/>
    <w:rsid w:val="00A35803"/>
    <w:rsid w:val="00A363C0"/>
    <w:rsid w:val="00A36EF2"/>
    <w:rsid w:val="00A37A92"/>
    <w:rsid w:val="00A37EED"/>
    <w:rsid w:val="00A37FED"/>
    <w:rsid w:val="00A417B6"/>
    <w:rsid w:val="00A4281D"/>
    <w:rsid w:val="00A43121"/>
    <w:rsid w:val="00A4384A"/>
    <w:rsid w:val="00A44C18"/>
    <w:rsid w:val="00A462BA"/>
    <w:rsid w:val="00A52529"/>
    <w:rsid w:val="00A525D4"/>
    <w:rsid w:val="00A528B6"/>
    <w:rsid w:val="00A52C71"/>
    <w:rsid w:val="00A52DCC"/>
    <w:rsid w:val="00A548D2"/>
    <w:rsid w:val="00A55C67"/>
    <w:rsid w:val="00A561BE"/>
    <w:rsid w:val="00A57EB2"/>
    <w:rsid w:val="00A57ED9"/>
    <w:rsid w:val="00A600BF"/>
    <w:rsid w:val="00A60840"/>
    <w:rsid w:val="00A60B3C"/>
    <w:rsid w:val="00A611A5"/>
    <w:rsid w:val="00A61A85"/>
    <w:rsid w:val="00A61BDE"/>
    <w:rsid w:val="00A61CC0"/>
    <w:rsid w:val="00A62F73"/>
    <w:rsid w:val="00A639FD"/>
    <w:rsid w:val="00A64440"/>
    <w:rsid w:val="00A667B7"/>
    <w:rsid w:val="00A70D79"/>
    <w:rsid w:val="00A7104E"/>
    <w:rsid w:val="00A72E4E"/>
    <w:rsid w:val="00A7379F"/>
    <w:rsid w:val="00A74A8B"/>
    <w:rsid w:val="00A766A1"/>
    <w:rsid w:val="00A76F48"/>
    <w:rsid w:val="00A7773A"/>
    <w:rsid w:val="00A80228"/>
    <w:rsid w:val="00A82D24"/>
    <w:rsid w:val="00A84402"/>
    <w:rsid w:val="00A84CCA"/>
    <w:rsid w:val="00A84CD2"/>
    <w:rsid w:val="00A85578"/>
    <w:rsid w:val="00A8600C"/>
    <w:rsid w:val="00A9046A"/>
    <w:rsid w:val="00A920F7"/>
    <w:rsid w:val="00A921C5"/>
    <w:rsid w:val="00A93FC0"/>
    <w:rsid w:val="00A94350"/>
    <w:rsid w:val="00A958C3"/>
    <w:rsid w:val="00A95DE1"/>
    <w:rsid w:val="00A97639"/>
    <w:rsid w:val="00A977E1"/>
    <w:rsid w:val="00A97EE3"/>
    <w:rsid w:val="00AA0CA4"/>
    <w:rsid w:val="00AA21F9"/>
    <w:rsid w:val="00AA377B"/>
    <w:rsid w:val="00AA44F0"/>
    <w:rsid w:val="00AA4C46"/>
    <w:rsid w:val="00AA54EA"/>
    <w:rsid w:val="00AA6241"/>
    <w:rsid w:val="00AA6A47"/>
    <w:rsid w:val="00AA6FC7"/>
    <w:rsid w:val="00AA768E"/>
    <w:rsid w:val="00AA7CCA"/>
    <w:rsid w:val="00AA7D6D"/>
    <w:rsid w:val="00AB027F"/>
    <w:rsid w:val="00AB0636"/>
    <w:rsid w:val="00AB15F6"/>
    <w:rsid w:val="00AB2ED3"/>
    <w:rsid w:val="00AB3CB9"/>
    <w:rsid w:val="00AB48BF"/>
    <w:rsid w:val="00AB4A5C"/>
    <w:rsid w:val="00AB5084"/>
    <w:rsid w:val="00AB5DAA"/>
    <w:rsid w:val="00AB6037"/>
    <w:rsid w:val="00AB63B0"/>
    <w:rsid w:val="00AB68EA"/>
    <w:rsid w:val="00AB6B60"/>
    <w:rsid w:val="00AB7FDB"/>
    <w:rsid w:val="00AC0C31"/>
    <w:rsid w:val="00AC123C"/>
    <w:rsid w:val="00AC1C75"/>
    <w:rsid w:val="00AC234D"/>
    <w:rsid w:val="00AC23CB"/>
    <w:rsid w:val="00AC4918"/>
    <w:rsid w:val="00AC50C0"/>
    <w:rsid w:val="00AC531C"/>
    <w:rsid w:val="00AC5492"/>
    <w:rsid w:val="00AC57D5"/>
    <w:rsid w:val="00AC60FA"/>
    <w:rsid w:val="00AC648C"/>
    <w:rsid w:val="00AC6623"/>
    <w:rsid w:val="00AC7DAA"/>
    <w:rsid w:val="00AC7F2C"/>
    <w:rsid w:val="00AD1A69"/>
    <w:rsid w:val="00AD227D"/>
    <w:rsid w:val="00AD24AB"/>
    <w:rsid w:val="00AD2BCE"/>
    <w:rsid w:val="00AD3268"/>
    <w:rsid w:val="00AD43CE"/>
    <w:rsid w:val="00AD4E27"/>
    <w:rsid w:val="00AD586E"/>
    <w:rsid w:val="00AE0179"/>
    <w:rsid w:val="00AE0A11"/>
    <w:rsid w:val="00AE1AEB"/>
    <w:rsid w:val="00AE4FAA"/>
    <w:rsid w:val="00AE690D"/>
    <w:rsid w:val="00AE7AE1"/>
    <w:rsid w:val="00AF06F8"/>
    <w:rsid w:val="00AF306B"/>
    <w:rsid w:val="00AF52ED"/>
    <w:rsid w:val="00AF5589"/>
    <w:rsid w:val="00AF5606"/>
    <w:rsid w:val="00AF67F9"/>
    <w:rsid w:val="00AF7489"/>
    <w:rsid w:val="00B00830"/>
    <w:rsid w:val="00B00AB1"/>
    <w:rsid w:val="00B02700"/>
    <w:rsid w:val="00B04204"/>
    <w:rsid w:val="00B05399"/>
    <w:rsid w:val="00B05CC9"/>
    <w:rsid w:val="00B05DD8"/>
    <w:rsid w:val="00B0706B"/>
    <w:rsid w:val="00B10AC6"/>
    <w:rsid w:val="00B1463B"/>
    <w:rsid w:val="00B16257"/>
    <w:rsid w:val="00B1645E"/>
    <w:rsid w:val="00B16AF2"/>
    <w:rsid w:val="00B16B9D"/>
    <w:rsid w:val="00B24146"/>
    <w:rsid w:val="00B24689"/>
    <w:rsid w:val="00B27454"/>
    <w:rsid w:val="00B27685"/>
    <w:rsid w:val="00B337D9"/>
    <w:rsid w:val="00B34FCB"/>
    <w:rsid w:val="00B3543C"/>
    <w:rsid w:val="00B37521"/>
    <w:rsid w:val="00B37AFB"/>
    <w:rsid w:val="00B37B79"/>
    <w:rsid w:val="00B4071C"/>
    <w:rsid w:val="00B41B07"/>
    <w:rsid w:val="00B43779"/>
    <w:rsid w:val="00B4390A"/>
    <w:rsid w:val="00B43B6C"/>
    <w:rsid w:val="00B4433F"/>
    <w:rsid w:val="00B445E4"/>
    <w:rsid w:val="00B45C6C"/>
    <w:rsid w:val="00B46463"/>
    <w:rsid w:val="00B46B6C"/>
    <w:rsid w:val="00B4791C"/>
    <w:rsid w:val="00B47E60"/>
    <w:rsid w:val="00B50099"/>
    <w:rsid w:val="00B508A4"/>
    <w:rsid w:val="00B510DF"/>
    <w:rsid w:val="00B514D4"/>
    <w:rsid w:val="00B526FD"/>
    <w:rsid w:val="00B52882"/>
    <w:rsid w:val="00B556BB"/>
    <w:rsid w:val="00B556BF"/>
    <w:rsid w:val="00B557B7"/>
    <w:rsid w:val="00B560A0"/>
    <w:rsid w:val="00B567E2"/>
    <w:rsid w:val="00B5749D"/>
    <w:rsid w:val="00B57915"/>
    <w:rsid w:val="00B61391"/>
    <w:rsid w:val="00B621D9"/>
    <w:rsid w:val="00B6419D"/>
    <w:rsid w:val="00B648E9"/>
    <w:rsid w:val="00B64996"/>
    <w:rsid w:val="00B651A4"/>
    <w:rsid w:val="00B66C4C"/>
    <w:rsid w:val="00B672CA"/>
    <w:rsid w:val="00B67550"/>
    <w:rsid w:val="00B70200"/>
    <w:rsid w:val="00B70F61"/>
    <w:rsid w:val="00B747D4"/>
    <w:rsid w:val="00B7482C"/>
    <w:rsid w:val="00B763EF"/>
    <w:rsid w:val="00B767AD"/>
    <w:rsid w:val="00B7693C"/>
    <w:rsid w:val="00B77D52"/>
    <w:rsid w:val="00B77D6B"/>
    <w:rsid w:val="00B800CC"/>
    <w:rsid w:val="00B802F9"/>
    <w:rsid w:val="00B81719"/>
    <w:rsid w:val="00B81A70"/>
    <w:rsid w:val="00B8221B"/>
    <w:rsid w:val="00B82830"/>
    <w:rsid w:val="00B8349A"/>
    <w:rsid w:val="00B836E7"/>
    <w:rsid w:val="00B84E65"/>
    <w:rsid w:val="00B85433"/>
    <w:rsid w:val="00B8680D"/>
    <w:rsid w:val="00B911C5"/>
    <w:rsid w:val="00B92936"/>
    <w:rsid w:val="00B92D31"/>
    <w:rsid w:val="00B93209"/>
    <w:rsid w:val="00B937EA"/>
    <w:rsid w:val="00B93A68"/>
    <w:rsid w:val="00B94029"/>
    <w:rsid w:val="00B951C9"/>
    <w:rsid w:val="00B954BE"/>
    <w:rsid w:val="00B95FBE"/>
    <w:rsid w:val="00BA05C9"/>
    <w:rsid w:val="00BA05E8"/>
    <w:rsid w:val="00BA08F5"/>
    <w:rsid w:val="00BA0CD4"/>
    <w:rsid w:val="00BA259B"/>
    <w:rsid w:val="00BA2655"/>
    <w:rsid w:val="00BA30BA"/>
    <w:rsid w:val="00BA3875"/>
    <w:rsid w:val="00BA3BF3"/>
    <w:rsid w:val="00BA4978"/>
    <w:rsid w:val="00BA6275"/>
    <w:rsid w:val="00BA6924"/>
    <w:rsid w:val="00BA752F"/>
    <w:rsid w:val="00BA78F1"/>
    <w:rsid w:val="00BA7F87"/>
    <w:rsid w:val="00BB0824"/>
    <w:rsid w:val="00BB1790"/>
    <w:rsid w:val="00BB1B5C"/>
    <w:rsid w:val="00BB2F9D"/>
    <w:rsid w:val="00BB40B9"/>
    <w:rsid w:val="00BB539B"/>
    <w:rsid w:val="00BB606B"/>
    <w:rsid w:val="00BB7C33"/>
    <w:rsid w:val="00BC0587"/>
    <w:rsid w:val="00BC1F6F"/>
    <w:rsid w:val="00BC266E"/>
    <w:rsid w:val="00BC2988"/>
    <w:rsid w:val="00BC3413"/>
    <w:rsid w:val="00BC3F24"/>
    <w:rsid w:val="00BC4781"/>
    <w:rsid w:val="00BC4833"/>
    <w:rsid w:val="00BC50A1"/>
    <w:rsid w:val="00BD0102"/>
    <w:rsid w:val="00BD0548"/>
    <w:rsid w:val="00BD1091"/>
    <w:rsid w:val="00BD130C"/>
    <w:rsid w:val="00BD18E1"/>
    <w:rsid w:val="00BD3FEE"/>
    <w:rsid w:val="00BD43E8"/>
    <w:rsid w:val="00BD5588"/>
    <w:rsid w:val="00BD589E"/>
    <w:rsid w:val="00BD5C12"/>
    <w:rsid w:val="00BD66EC"/>
    <w:rsid w:val="00BD7D99"/>
    <w:rsid w:val="00BD7E31"/>
    <w:rsid w:val="00BE03B6"/>
    <w:rsid w:val="00BE1773"/>
    <w:rsid w:val="00BE23F5"/>
    <w:rsid w:val="00BE2551"/>
    <w:rsid w:val="00BE3735"/>
    <w:rsid w:val="00BE3904"/>
    <w:rsid w:val="00BE4373"/>
    <w:rsid w:val="00BE47F8"/>
    <w:rsid w:val="00BE50EA"/>
    <w:rsid w:val="00BE5117"/>
    <w:rsid w:val="00BE68A8"/>
    <w:rsid w:val="00BE6B32"/>
    <w:rsid w:val="00BE7ABE"/>
    <w:rsid w:val="00BF0239"/>
    <w:rsid w:val="00BF053E"/>
    <w:rsid w:val="00BF3D83"/>
    <w:rsid w:val="00BF46A2"/>
    <w:rsid w:val="00BF6948"/>
    <w:rsid w:val="00BF732F"/>
    <w:rsid w:val="00C01C45"/>
    <w:rsid w:val="00C02408"/>
    <w:rsid w:val="00C02C8B"/>
    <w:rsid w:val="00C0371B"/>
    <w:rsid w:val="00C03796"/>
    <w:rsid w:val="00C03F5D"/>
    <w:rsid w:val="00C0437F"/>
    <w:rsid w:val="00C04FAC"/>
    <w:rsid w:val="00C054FB"/>
    <w:rsid w:val="00C06550"/>
    <w:rsid w:val="00C066BE"/>
    <w:rsid w:val="00C074D4"/>
    <w:rsid w:val="00C07819"/>
    <w:rsid w:val="00C07B78"/>
    <w:rsid w:val="00C101A7"/>
    <w:rsid w:val="00C10204"/>
    <w:rsid w:val="00C10342"/>
    <w:rsid w:val="00C106B1"/>
    <w:rsid w:val="00C10E55"/>
    <w:rsid w:val="00C1117F"/>
    <w:rsid w:val="00C1186F"/>
    <w:rsid w:val="00C11B42"/>
    <w:rsid w:val="00C12212"/>
    <w:rsid w:val="00C127CF"/>
    <w:rsid w:val="00C12D8E"/>
    <w:rsid w:val="00C12FB9"/>
    <w:rsid w:val="00C14BF3"/>
    <w:rsid w:val="00C153AA"/>
    <w:rsid w:val="00C15CE4"/>
    <w:rsid w:val="00C15E4E"/>
    <w:rsid w:val="00C16008"/>
    <w:rsid w:val="00C1625E"/>
    <w:rsid w:val="00C16FEF"/>
    <w:rsid w:val="00C17206"/>
    <w:rsid w:val="00C2241D"/>
    <w:rsid w:val="00C23DDF"/>
    <w:rsid w:val="00C260E3"/>
    <w:rsid w:val="00C26A7C"/>
    <w:rsid w:val="00C274DF"/>
    <w:rsid w:val="00C278E1"/>
    <w:rsid w:val="00C27BA9"/>
    <w:rsid w:val="00C27D00"/>
    <w:rsid w:val="00C31897"/>
    <w:rsid w:val="00C31FC3"/>
    <w:rsid w:val="00C329FA"/>
    <w:rsid w:val="00C330ED"/>
    <w:rsid w:val="00C33202"/>
    <w:rsid w:val="00C33536"/>
    <w:rsid w:val="00C3360D"/>
    <w:rsid w:val="00C33FA8"/>
    <w:rsid w:val="00C34326"/>
    <w:rsid w:val="00C35229"/>
    <w:rsid w:val="00C361D0"/>
    <w:rsid w:val="00C3624D"/>
    <w:rsid w:val="00C37CF0"/>
    <w:rsid w:val="00C41D62"/>
    <w:rsid w:val="00C42072"/>
    <w:rsid w:val="00C4230D"/>
    <w:rsid w:val="00C42343"/>
    <w:rsid w:val="00C43AA7"/>
    <w:rsid w:val="00C442CC"/>
    <w:rsid w:val="00C44397"/>
    <w:rsid w:val="00C445B5"/>
    <w:rsid w:val="00C45A1D"/>
    <w:rsid w:val="00C45BE6"/>
    <w:rsid w:val="00C45EA1"/>
    <w:rsid w:val="00C46325"/>
    <w:rsid w:val="00C502CC"/>
    <w:rsid w:val="00C502F3"/>
    <w:rsid w:val="00C51C59"/>
    <w:rsid w:val="00C52060"/>
    <w:rsid w:val="00C53280"/>
    <w:rsid w:val="00C573C0"/>
    <w:rsid w:val="00C5759D"/>
    <w:rsid w:val="00C60FAB"/>
    <w:rsid w:val="00C60FB2"/>
    <w:rsid w:val="00C61848"/>
    <w:rsid w:val="00C61A2D"/>
    <w:rsid w:val="00C61D24"/>
    <w:rsid w:val="00C61F7B"/>
    <w:rsid w:val="00C630BF"/>
    <w:rsid w:val="00C64767"/>
    <w:rsid w:val="00C66AC5"/>
    <w:rsid w:val="00C6716F"/>
    <w:rsid w:val="00C702FD"/>
    <w:rsid w:val="00C703AC"/>
    <w:rsid w:val="00C713FF"/>
    <w:rsid w:val="00C7140B"/>
    <w:rsid w:val="00C7351C"/>
    <w:rsid w:val="00C73690"/>
    <w:rsid w:val="00C74D4D"/>
    <w:rsid w:val="00C74E7A"/>
    <w:rsid w:val="00C75312"/>
    <w:rsid w:val="00C75C74"/>
    <w:rsid w:val="00C77253"/>
    <w:rsid w:val="00C80749"/>
    <w:rsid w:val="00C8171F"/>
    <w:rsid w:val="00C819D6"/>
    <w:rsid w:val="00C81BDE"/>
    <w:rsid w:val="00C82426"/>
    <w:rsid w:val="00C82F0A"/>
    <w:rsid w:val="00C835E9"/>
    <w:rsid w:val="00C83BBA"/>
    <w:rsid w:val="00C83BF0"/>
    <w:rsid w:val="00C83D7D"/>
    <w:rsid w:val="00C8409F"/>
    <w:rsid w:val="00C8442E"/>
    <w:rsid w:val="00C8539B"/>
    <w:rsid w:val="00C85BA2"/>
    <w:rsid w:val="00C86EB3"/>
    <w:rsid w:val="00C873AA"/>
    <w:rsid w:val="00C87C99"/>
    <w:rsid w:val="00C919DB"/>
    <w:rsid w:val="00C91D04"/>
    <w:rsid w:val="00C938C0"/>
    <w:rsid w:val="00C953C5"/>
    <w:rsid w:val="00C95516"/>
    <w:rsid w:val="00C95C2D"/>
    <w:rsid w:val="00C96422"/>
    <w:rsid w:val="00C97F30"/>
    <w:rsid w:val="00CA0917"/>
    <w:rsid w:val="00CA1B3E"/>
    <w:rsid w:val="00CA3A88"/>
    <w:rsid w:val="00CA4160"/>
    <w:rsid w:val="00CA5436"/>
    <w:rsid w:val="00CA5B3D"/>
    <w:rsid w:val="00CA687D"/>
    <w:rsid w:val="00CA71AC"/>
    <w:rsid w:val="00CB00D1"/>
    <w:rsid w:val="00CB15BE"/>
    <w:rsid w:val="00CB1816"/>
    <w:rsid w:val="00CB2D9F"/>
    <w:rsid w:val="00CB3AC0"/>
    <w:rsid w:val="00CB492D"/>
    <w:rsid w:val="00CB569D"/>
    <w:rsid w:val="00CB5CF8"/>
    <w:rsid w:val="00CB7159"/>
    <w:rsid w:val="00CB774E"/>
    <w:rsid w:val="00CB7787"/>
    <w:rsid w:val="00CC03D0"/>
    <w:rsid w:val="00CC0B91"/>
    <w:rsid w:val="00CC0C6A"/>
    <w:rsid w:val="00CC207C"/>
    <w:rsid w:val="00CC3A03"/>
    <w:rsid w:val="00CC3B34"/>
    <w:rsid w:val="00CC42B3"/>
    <w:rsid w:val="00CC4608"/>
    <w:rsid w:val="00CC5C5B"/>
    <w:rsid w:val="00CC649E"/>
    <w:rsid w:val="00CC74E8"/>
    <w:rsid w:val="00CD014D"/>
    <w:rsid w:val="00CD0629"/>
    <w:rsid w:val="00CD0704"/>
    <w:rsid w:val="00CD1616"/>
    <w:rsid w:val="00CD368F"/>
    <w:rsid w:val="00CD3C2E"/>
    <w:rsid w:val="00CD5DC7"/>
    <w:rsid w:val="00CD7579"/>
    <w:rsid w:val="00CD7E82"/>
    <w:rsid w:val="00CE04F5"/>
    <w:rsid w:val="00CE0906"/>
    <w:rsid w:val="00CE3222"/>
    <w:rsid w:val="00CE3A21"/>
    <w:rsid w:val="00CE479D"/>
    <w:rsid w:val="00CE508F"/>
    <w:rsid w:val="00CE6DBA"/>
    <w:rsid w:val="00CF09FE"/>
    <w:rsid w:val="00CF3AFF"/>
    <w:rsid w:val="00CF4036"/>
    <w:rsid w:val="00CF4522"/>
    <w:rsid w:val="00CF5E9D"/>
    <w:rsid w:val="00CF6B43"/>
    <w:rsid w:val="00CF7B7D"/>
    <w:rsid w:val="00CF7D11"/>
    <w:rsid w:val="00D0057E"/>
    <w:rsid w:val="00D00ACD"/>
    <w:rsid w:val="00D00BBD"/>
    <w:rsid w:val="00D00E6A"/>
    <w:rsid w:val="00D00F19"/>
    <w:rsid w:val="00D02FCA"/>
    <w:rsid w:val="00D03C1F"/>
    <w:rsid w:val="00D03C46"/>
    <w:rsid w:val="00D0401F"/>
    <w:rsid w:val="00D04B5B"/>
    <w:rsid w:val="00D06045"/>
    <w:rsid w:val="00D061BA"/>
    <w:rsid w:val="00D070D4"/>
    <w:rsid w:val="00D104DE"/>
    <w:rsid w:val="00D12CA7"/>
    <w:rsid w:val="00D13267"/>
    <w:rsid w:val="00D135E2"/>
    <w:rsid w:val="00D1403B"/>
    <w:rsid w:val="00D14BDA"/>
    <w:rsid w:val="00D15815"/>
    <w:rsid w:val="00D16E2C"/>
    <w:rsid w:val="00D17914"/>
    <w:rsid w:val="00D17FFD"/>
    <w:rsid w:val="00D203F4"/>
    <w:rsid w:val="00D20A13"/>
    <w:rsid w:val="00D20D3F"/>
    <w:rsid w:val="00D21D8D"/>
    <w:rsid w:val="00D220BE"/>
    <w:rsid w:val="00D234C3"/>
    <w:rsid w:val="00D2387B"/>
    <w:rsid w:val="00D23E65"/>
    <w:rsid w:val="00D2464E"/>
    <w:rsid w:val="00D24C7D"/>
    <w:rsid w:val="00D251DD"/>
    <w:rsid w:val="00D2634B"/>
    <w:rsid w:val="00D30CFB"/>
    <w:rsid w:val="00D313D7"/>
    <w:rsid w:val="00D3151C"/>
    <w:rsid w:val="00D319AA"/>
    <w:rsid w:val="00D32293"/>
    <w:rsid w:val="00D32A2C"/>
    <w:rsid w:val="00D3317F"/>
    <w:rsid w:val="00D33223"/>
    <w:rsid w:val="00D33DB6"/>
    <w:rsid w:val="00D34A31"/>
    <w:rsid w:val="00D3534F"/>
    <w:rsid w:val="00D37986"/>
    <w:rsid w:val="00D40A95"/>
    <w:rsid w:val="00D40A9B"/>
    <w:rsid w:val="00D43C81"/>
    <w:rsid w:val="00D440AB"/>
    <w:rsid w:val="00D474F2"/>
    <w:rsid w:val="00D4790E"/>
    <w:rsid w:val="00D506FA"/>
    <w:rsid w:val="00D50FB8"/>
    <w:rsid w:val="00D51D3C"/>
    <w:rsid w:val="00D528F6"/>
    <w:rsid w:val="00D532F9"/>
    <w:rsid w:val="00D53596"/>
    <w:rsid w:val="00D54255"/>
    <w:rsid w:val="00D54289"/>
    <w:rsid w:val="00D561B1"/>
    <w:rsid w:val="00D56E3E"/>
    <w:rsid w:val="00D56E86"/>
    <w:rsid w:val="00D57367"/>
    <w:rsid w:val="00D57959"/>
    <w:rsid w:val="00D601BE"/>
    <w:rsid w:val="00D6076A"/>
    <w:rsid w:val="00D60B70"/>
    <w:rsid w:val="00D6130E"/>
    <w:rsid w:val="00D62F98"/>
    <w:rsid w:val="00D62FC6"/>
    <w:rsid w:val="00D6450F"/>
    <w:rsid w:val="00D655FD"/>
    <w:rsid w:val="00D6705D"/>
    <w:rsid w:val="00D6716F"/>
    <w:rsid w:val="00D67196"/>
    <w:rsid w:val="00D6792C"/>
    <w:rsid w:val="00D67996"/>
    <w:rsid w:val="00D704B0"/>
    <w:rsid w:val="00D7090E"/>
    <w:rsid w:val="00D71A96"/>
    <w:rsid w:val="00D7221B"/>
    <w:rsid w:val="00D733B5"/>
    <w:rsid w:val="00D74477"/>
    <w:rsid w:val="00D75385"/>
    <w:rsid w:val="00D765D0"/>
    <w:rsid w:val="00D76F9B"/>
    <w:rsid w:val="00D774DA"/>
    <w:rsid w:val="00D80EC2"/>
    <w:rsid w:val="00D817A5"/>
    <w:rsid w:val="00D845AE"/>
    <w:rsid w:val="00D846A1"/>
    <w:rsid w:val="00D85020"/>
    <w:rsid w:val="00D8502C"/>
    <w:rsid w:val="00D85CA9"/>
    <w:rsid w:val="00D86846"/>
    <w:rsid w:val="00D871F7"/>
    <w:rsid w:val="00D9032C"/>
    <w:rsid w:val="00D90541"/>
    <w:rsid w:val="00D910C6"/>
    <w:rsid w:val="00D91480"/>
    <w:rsid w:val="00D918B7"/>
    <w:rsid w:val="00D918E1"/>
    <w:rsid w:val="00D93D16"/>
    <w:rsid w:val="00D94ECE"/>
    <w:rsid w:val="00D955F7"/>
    <w:rsid w:val="00D97567"/>
    <w:rsid w:val="00D97A24"/>
    <w:rsid w:val="00DA172B"/>
    <w:rsid w:val="00DA1DFB"/>
    <w:rsid w:val="00DA3653"/>
    <w:rsid w:val="00DA6075"/>
    <w:rsid w:val="00DB189C"/>
    <w:rsid w:val="00DB1DCB"/>
    <w:rsid w:val="00DB27A2"/>
    <w:rsid w:val="00DB30FF"/>
    <w:rsid w:val="00DB3341"/>
    <w:rsid w:val="00DB3908"/>
    <w:rsid w:val="00DB39E0"/>
    <w:rsid w:val="00DB5551"/>
    <w:rsid w:val="00DB6B86"/>
    <w:rsid w:val="00DB7788"/>
    <w:rsid w:val="00DC12F4"/>
    <w:rsid w:val="00DC1A72"/>
    <w:rsid w:val="00DC23CA"/>
    <w:rsid w:val="00DC3A82"/>
    <w:rsid w:val="00DC3B7C"/>
    <w:rsid w:val="00DC4230"/>
    <w:rsid w:val="00DC63ED"/>
    <w:rsid w:val="00DD0401"/>
    <w:rsid w:val="00DD05AE"/>
    <w:rsid w:val="00DD072F"/>
    <w:rsid w:val="00DD1219"/>
    <w:rsid w:val="00DD2FA7"/>
    <w:rsid w:val="00DD51DA"/>
    <w:rsid w:val="00DD579B"/>
    <w:rsid w:val="00DD6B31"/>
    <w:rsid w:val="00DE014E"/>
    <w:rsid w:val="00DE3016"/>
    <w:rsid w:val="00DE6AD9"/>
    <w:rsid w:val="00DE6FB1"/>
    <w:rsid w:val="00DE79B0"/>
    <w:rsid w:val="00DF1668"/>
    <w:rsid w:val="00DF1EDF"/>
    <w:rsid w:val="00DF38CF"/>
    <w:rsid w:val="00DF47E0"/>
    <w:rsid w:val="00DF4DDD"/>
    <w:rsid w:val="00DF50FA"/>
    <w:rsid w:val="00DF5910"/>
    <w:rsid w:val="00DF5B6B"/>
    <w:rsid w:val="00DF699E"/>
    <w:rsid w:val="00DF7841"/>
    <w:rsid w:val="00E03732"/>
    <w:rsid w:val="00E03C4C"/>
    <w:rsid w:val="00E10322"/>
    <w:rsid w:val="00E1183C"/>
    <w:rsid w:val="00E1280C"/>
    <w:rsid w:val="00E12BE1"/>
    <w:rsid w:val="00E13C57"/>
    <w:rsid w:val="00E13E0B"/>
    <w:rsid w:val="00E14328"/>
    <w:rsid w:val="00E15E06"/>
    <w:rsid w:val="00E17265"/>
    <w:rsid w:val="00E210A5"/>
    <w:rsid w:val="00E22DE9"/>
    <w:rsid w:val="00E23190"/>
    <w:rsid w:val="00E238FC"/>
    <w:rsid w:val="00E2426E"/>
    <w:rsid w:val="00E246C0"/>
    <w:rsid w:val="00E26A92"/>
    <w:rsid w:val="00E26B04"/>
    <w:rsid w:val="00E27A65"/>
    <w:rsid w:val="00E27F8E"/>
    <w:rsid w:val="00E33F81"/>
    <w:rsid w:val="00E3455C"/>
    <w:rsid w:val="00E352B3"/>
    <w:rsid w:val="00E35D21"/>
    <w:rsid w:val="00E35DDB"/>
    <w:rsid w:val="00E36293"/>
    <w:rsid w:val="00E37D6B"/>
    <w:rsid w:val="00E40F87"/>
    <w:rsid w:val="00E41A9B"/>
    <w:rsid w:val="00E42CFA"/>
    <w:rsid w:val="00E42F15"/>
    <w:rsid w:val="00E43126"/>
    <w:rsid w:val="00E440A2"/>
    <w:rsid w:val="00E4426F"/>
    <w:rsid w:val="00E44C11"/>
    <w:rsid w:val="00E45194"/>
    <w:rsid w:val="00E452A1"/>
    <w:rsid w:val="00E454FD"/>
    <w:rsid w:val="00E45851"/>
    <w:rsid w:val="00E45DE4"/>
    <w:rsid w:val="00E50CBF"/>
    <w:rsid w:val="00E50CDB"/>
    <w:rsid w:val="00E50D1E"/>
    <w:rsid w:val="00E51A2B"/>
    <w:rsid w:val="00E5349F"/>
    <w:rsid w:val="00E53653"/>
    <w:rsid w:val="00E5377F"/>
    <w:rsid w:val="00E53C08"/>
    <w:rsid w:val="00E56146"/>
    <w:rsid w:val="00E56A22"/>
    <w:rsid w:val="00E56C33"/>
    <w:rsid w:val="00E57E24"/>
    <w:rsid w:val="00E630D3"/>
    <w:rsid w:val="00E631D1"/>
    <w:rsid w:val="00E632CC"/>
    <w:rsid w:val="00E6435E"/>
    <w:rsid w:val="00E655C6"/>
    <w:rsid w:val="00E65EFC"/>
    <w:rsid w:val="00E663A6"/>
    <w:rsid w:val="00E667AF"/>
    <w:rsid w:val="00E66CFE"/>
    <w:rsid w:val="00E674C5"/>
    <w:rsid w:val="00E675AA"/>
    <w:rsid w:val="00E67AE9"/>
    <w:rsid w:val="00E71331"/>
    <w:rsid w:val="00E716A2"/>
    <w:rsid w:val="00E72BE7"/>
    <w:rsid w:val="00E72C08"/>
    <w:rsid w:val="00E74463"/>
    <w:rsid w:val="00E74E0A"/>
    <w:rsid w:val="00E750E7"/>
    <w:rsid w:val="00E751A7"/>
    <w:rsid w:val="00E7664D"/>
    <w:rsid w:val="00E774A2"/>
    <w:rsid w:val="00E81088"/>
    <w:rsid w:val="00E814A7"/>
    <w:rsid w:val="00E81C7A"/>
    <w:rsid w:val="00E81CDC"/>
    <w:rsid w:val="00E832A6"/>
    <w:rsid w:val="00E858F8"/>
    <w:rsid w:val="00E868DB"/>
    <w:rsid w:val="00E86E20"/>
    <w:rsid w:val="00E871D4"/>
    <w:rsid w:val="00E90BC3"/>
    <w:rsid w:val="00E91E68"/>
    <w:rsid w:val="00E93B51"/>
    <w:rsid w:val="00E93D87"/>
    <w:rsid w:val="00E96519"/>
    <w:rsid w:val="00EA0252"/>
    <w:rsid w:val="00EA06B8"/>
    <w:rsid w:val="00EA2370"/>
    <w:rsid w:val="00EA2CA7"/>
    <w:rsid w:val="00EA38B5"/>
    <w:rsid w:val="00EA3A3B"/>
    <w:rsid w:val="00EA4495"/>
    <w:rsid w:val="00EA4704"/>
    <w:rsid w:val="00EA4BC0"/>
    <w:rsid w:val="00EA5A98"/>
    <w:rsid w:val="00EA6BEB"/>
    <w:rsid w:val="00EA7CF8"/>
    <w:rsid w:val="00EB1CC6"/>
    <w:rsid w:val="00EB36E1"/>
    <w:rsid w:val="00EB5B42"/>
    <w:rsid w:val="00EB7F30"/>
    <w:rsid w:val="00EC1981"/>
    <w:rsid w:val="00EC1A1B"/>
    <w:rsid w:val="00EC1E47"/>
    <w:rsid w:val="00EC411B"/>
    <w:rsid w:val="00EC4E25"/>
    <w:rsid w:val="00EC4FCA"/>
    <w:rsid w:val="00EC5BE5"/>
    <w:rsid w:val="00EC5E5E"/>
    <w:rsid w:val="00EC7415"/>
    <w:rsid w:val="00EC7F7E"/>
    <w:rsid w:val="00ED0148"/>
    <w:rsid w:val="00ED1329"/>
    <w:rsid w:val="00ED22AB"/>
    <w:rsid w:val="00ED4A32"/>
    <w:rsid w:val="00ED5894"/>
    <w:rsid w:val="00ED78E2"/>
    <w:rsid w:val="00ED7F42"/>
    <w:rsid w:val="00EE0AE1"/>
    <w:rsid w:val="00EE1FD7"/>
    <w:rsid w:val="00EE4E08"/>
    <w:rsid w:val="00EE4E12"/>
    <w:rsid w:val="00EE57CB"/>
    <w:rsid w:val="00EE67D7"/>
    <w:rsid w:val="00EE6C09"/>
    <w:rsid w:val="00EF0A56"/>
    <w:rsid w:val="00EF0B95"/>
    <w:rsid w:val="00EF1164"/>
    <w:rsid w:val="00EF1176"/>
    <w:rsid w:val="00EF1BEB"/>
    <w:rsid w:val="00EF20A4"/>
    <w:rsid w:val="00EF334A"/>
    <w:rsid w:val="00EF37A7"/>
    <w:rsid w:val="00EF4212"/>
    <w:rsid w:val="00EF4A87"/>
    <w:rsid w:val="00EF4D16"/>
    <w:rsid w:val="00EF6A09"/>
    <w:rsid w:val="00F00163"/>
    <w:rsid w:val="00F0040D"/>
    <w:rsid w:val="00F02DA8"/>
    <w:rsid w:val="00F03BE4"/>
    <w:rsid w:val="00F0451F"/>
    <w:rsid w:val="00F049B1"/>
    <w:rsid w:val="00F05039"/>
    <w:rsid w:val="00F05D94"/>
    <w:rsid w:val="00F063CC"/>
    <w:rsid w:val="00F101D4"/>
    <w:rsid w:val="00F11741"/>
    <w:rsid w:val="00F12115"/>
    <w:rsid w:val="00F12940"/>
    <w:rsid w:val="00F12CD9"/>
    <w:rsid w:val="00F13F95"/>
    <w:rsid w:val="00F15AF3"/>
    <w:rsid w:val="00F21232"/>
    <w:rsid w:val="00F22F5D"/>
    <w:rsid w:val="00F26A2F"/>
    <w:rsid w:val="00F26C4B"/>
    <w:rsid w:val="00F30A0E"/>
    <w:rsid w:val="00F3110B"/>
    <w:rsid w:val="00F3120D"/>
    <w:rsid w:val="00F32353"/>
    <w:rsid w:val="00F32454"/>
    <w:rsid w:val="00F33B16"/>
    <w:rsid w:val="00F347E4"/>
    <w:rsid w:val="00F35440"/>
    <w:rsid w:val="00F366A6"/>
    <w:rsid w:val="00F3676B"/>
    <w:rsid w:val="00F36B06"/>
    <w:rsid w:val="00F37620"/>
    <w:rsid w:val="00F3779D"/>
    <w:rsid w:val="00F377F0"/>
    <w:rsid w:val="00F4005F"/>
    <w:rsid w:val="00F40632"/>
    <w:rsid w:val="00F4187C"/>
    <w:rsid w:val="00F41CD6"/>
    <w:rsid w:val="00F43080"/>
    <w:rsid w:val="00F438BF"/>
    <w:rsid w:val="00F44887"/>
    <w:rsid w:val="00F45002"/>
    <w:rsid w:val="00F4508B"/>
    <w:rsid w:val="00F46AF4"/>
    <w:rsid w:val="00F511CC"/>
    <w:rsid w:val="00F51E53"/>
    <w:rsid w:val="00F5206A"/>
    <w:rsid w:val="00F5225E"/>
    <w:rsid w:val="00F52A9D"/>
    <w:rsid w:val="00F52D6D"/>
    <w:rsid w:val="00F52DC5"/>
    <w:rsid w:val="00F54601"/>
    <w:rsid w:val="00F5489D"/>
    <w:rsid w:val="00F54C4D"/>
    <w:rsid w:val="00F555A2"/>
    <w:rsid w:val="00F5658C"/>
    <w:rsid w:val="00F571EC"/>
    <w:rsid w:val="00F6059E"/>
    <w:rsid w:val="00F60D4D"/>
    <w:rsid w:val="00F61863"/>
    <w:rsid w:val="00F64459"/>
    <w:rsid w:val="00F65122"/>
    <w:rsid w:val="00F67914"/>
    <w:rsid w:val="00F67E5B"/>
    <w:rsid w:val="00F67F6F"/>
    <w:rsid w:val="00F70C36"/>
    <w:rsid w:val="00F716BF"/>
    <w:rsid w:val="00F7171F"/>
    <w:rsid w:val="00F71B46"/>
    <w:rsid w:val="00F71D57"/>
    <w:rsid w:val="00F723CF"/>
    <w:rsid w:val="00F73724"/>
    <w:rsid w:val="00F73A8C"/>
    <w:rsid w:val="00F74A20"/>
    <w:rsid w:val="00F751A0"/>
    <w:rsid w:val="00F757F5"/>
    <w:rsid w:val="00F769A8"/>
    <w:rsid w:val="00F76B7E"/>
    <w:rsid w:val="00F77109"/>
    <w:rsid w:val="00F7740D"/>
    <w:rsid w:val="00F77EA9"/>
    <w:rsid w:val="00F807CF"/>
    <w:rsid w:val="00F80A89"/>
    <w:rsid w:val="00F814B4"/>
    <w:rsid w:val="00F81EA3"/>
    <w:rsid w:val="00F81FE1"/>
    <w:rsid w:val="00F82247"/>
    <w:rsid w:val="00F82296"/>
    <w:rsid w:val="00F84BC6"/>
    <w:rsid w:val="00F8566A"/>
    <w:rsid w:val="00F856B6"/>
    <w:rsid w:val="00F85C47"/>
    <w:rsid w:val="00F86D42"/>
    <w:rsid w:val="00F90C45"/>
    <w:rsid w:val="00F9134D"/>
    <w:rsid w:val="00F941D4"/>
    <w:rsid w:val="00F9492E"/>
    <w:rsid w:val="00F96BFF"/>
    <w:rsid w:val="00F978F7"/>
    <w:rsid w:val="00FA0E79"/>
    <w:rsid w:val="00FA186D"/>
    <w:rsid w:val="00FA2A94"/>
    <w:rsid w:val="00FA32B5"/>
    <w:rsid w:val="00FA340E"/>
    <w:rsid w:val="00FA346E"/>
    <w:rsid w:val="00FA3BB6"/>
    <w:rsid w:val="00FA434C"/>
    <w:rsid w:val="00FA463F"/>
    <w:rsid w:val="00FA4A34"/>
    <w:rsid w:val="00FA7323"/>
    <w:rsid w:val="00FA73E1"/>
    <w:rsid w:val="00FA7E19"/>
    <w:rsid w:val="00FB036B"/>
    <w:rsid w:val="00FB0798"/>
    <w:rsid w:val="00FB0A93"/>
    <w:rsid w:val="00FB0AF5"/>
    <w:rsid w:val="00FB143A"/>
    <w:rsid w:val="00FB3A7B"/>
    <w:rsid w:val="00FB4D63"/>
    <w:rsid w:val="00FB63C2"/>
    <w:rsid w:val="00FB668C"/>
    <w:rsid w:val="00FB6920"/>
    <w:rsid w:val="00FC02AC"/>
    <w:rsid w:val="00FC032B"/>
    <w:rsid w:val="00FC0A12"/>
    <w:rsid w:val="00FC121E"/>
    <w:rsid w:val="00FC3ABA"/>
    <w:rsid w:val="00FC5894"/>
    <w:rsid w:val="00FC7982"/>
    <w:rsid w:val="00FC7C95"/>
    <w:rsid w:val="00FD01EF"/>
    <w:rsid w:val="00FD0D5A"/>
    <w:rsid w:val="00FD2426"/>
    <w:rsid w:val="00FD2CA6"/>
    <w:rsid w:val="00FD4301"/>
    <w:rsid w:val="00FD4C5D"/>
    <w:rsid w:val="00FD4CD3"/>
    <w:rsid w:val="00FD66FC"/>
    <w:rsid w:val="00FD6C6C"/>
    <w:rsid w:val="00FD6E03"/>
    <w:rsid w:val="00FD7CD5"/>
    <w:rsid w:val="00FE1158"/>
    <w:rsid w:val="00FE2674"/>
    <w:rsid w:val="00FE3652"/>
    <w:rsid w:val="00FE3FE2"/>
    <w:rsid w:val="00FE41E4"/>
    <w:rsid w:val="00FE5F6F"/>
    <w:rsid w:val="00FE696B"/>
    <w:rsid w:val="00FE6B57"/>
    <w:rsid w:val="00FE6BD5"/>
    <w:rsid w:val="00FE7712"/>
    <w:rsid w:val="00FE79B2"/>
    <w:rsid w:val="00FF205A"/>
    <w:rsid w:val="00FF2209"/>
    <w:rsid w:val="00FF26DA"/>
    <w:rsid w:val="00FF2C17"/>
    <w:rsid w:val="00FF2F47"/>
    <w:rsid w:val="00FF49BF"/>
    <w:rsid w:val="00FF5A04"/>
    <w:rsid w:val="00FF755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F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F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F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5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Korpalski</cp:lastModifiedBy>
  <cp:revision>2</cp:revision>
  <dcterms:created xsi:type="dcterms:W3CDTF">2016-08-01T20:40:00Z</dcterms:created>
  <dcterms:modified xsi:type="dcterms:W3CDTF">2016-08-01T20:40:00Z</dcterms:modified>
</cp:coreProperties>
</file>